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80B1" w14:textId="09E2996D" w:rsidR="00511E0F" w:rsidRPr="00C57CD3" w:rsidRDefault="003315D7" w:rsidP="00295D92">
      <w:pPr>
        <w:pStyle w:val="Nagwek"/>
        <w:tabs>
          <w:tab w:val="left" w:pos="7680"/>
        </w:tabs>
        <w:spacing w:before="0"/>
        <w:rPr>
          <w:rFonts w:ascii="Calibri" w:hAnsi="Calibri" w:cs="Calibri"/>
          <w:b/>
          <w:sz w:val="20"/>
          <w:szCs w:val="20"/>
          <w:u w:val="single"/>
        </w:rPr>
      </w:pPr>
      <w:bookmarkStart w:id="0" w:name="_Toc74857824"/>
      <w:bookmarkStart w:id="1" w:name="_Toc79664050"/>
      <w:r w:rsidRPr="00C20338">
        <w:rPr>
          <w:rFonts w:ascii="Calibri" w:hAnsi="Calibri" w:cs="Calibri"/>
          <w:b/>
          <w:sz w:val="20"/>
          <w:szCs w:val="20"/>
          <w:u w:val="single"/>
        </w:rPr>
        <w:t xml:space="preserve">ZAŁĄCZNIK NR </w:t>
      </w:r>
      <w:r w:rsidR="00353892">
        <w:rPr>
          <w:rFonts w:ascii="Calibri" w:hAnsi="Calibri" w:cs="Calibri"/>
          <w:b/>
          <w:sz w:val="20"/>
          <w:szCs w:val="20"/>
          <w:u w:val="single"/>
        </w:rPr>
        <w:t>7</w:t>
      </w:r>
      <w:r w:rsidR="00C341F9">
        <w:rPr>
          <w:rFonts w:ascii="Calibri" w:hAnsi="Calibri" w:cs="Calibri"/>
          <w:b/>
          <w:sz w:val="20"/>
          <w:szCs w:val="20"/>
          <w:u w:val="single"/>
        </w:rPr>
        <w:t xml:space="preserve"> </w:t>
      </w:r>
      <w:r w:rsidR="00C341F9" w:rsidRPr="00C341F9">
        <w:rPr>
          <w:rFonts w:ascii="Calibri" w:hAnsi="Calibri" w:cs="Calibri"/>
          <w:b/>
          <w:color w:val="FF0000"/>
          <w:sz w:val="20"/>
          <w:szCs w:val="20"/>
          <w:u w:val="single"/>
        </w:rPr>
        <w:t>PO MODYFIKACJI</w:t>
      </w:r>
      <w:r w:rsidRPr="00C341F9">
        <w:rPr>
          <w:rFonts w:ascii="Calibri" w:hAnsi="Calibri" w:cs="Calibri"/>
          <w:b/>
          <w:color w:val="FF0000"/>
          <w:sz w:val="20"/>
          <w:szCs w:val="20"/>
          <w:u w:val="single"/>
        </w:rPr>
        <w:t xml:space="preserve"> </w:t>
      </w:r>
      <w:r w:rsidRPr="00C20338">
        <w:rPr>
          <w:rFonts w:ascii="Calibri" w:hAnsi="Calibri" w:cs="Calibri"/>
          <w:b/>
          <w:sz w:val="20"/>
          <w:szCs w:val="20"/>
          <w:u w:val="single"/>
        </w:rPr>
        <w:t>– OŚWIADCZENIE WYKONAWCY O BRAKU PODSTAW DO WYKLUCZENIA Z POSTĘPOWANIA</w:t>
      </w:r>
      <w:bookmarkEnd w:id="0"/>
      <w:bookmarkEnd w:id="1"/>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1E9C8C66" w14:textId="50EA5775" w:rsidR="004A16CA" w:rsidRPr="0079185F" w:rsidRDefault="000D3190" w:rsidP="00082234">
      <w:pPr>
        <w:spacing w:before="0"/>
        <w:jc w:val="center"/>
        <w:rPr>
          <w:rFonts w:asciiTheme="minorHAnsi" w:hAnsiTheme="minorHAnsi" w:cstheme="minorHAnsi"/>
          <w:b/>
          <w:sz w:val="20"/>
          <w:szCs w:val="20"/>
        </w:rPr>
      </w:pPr>
      <w:r w:rsidRPr="00DE69F6">
        <w:rPr>
          <w:rFonts w:ascii="Calibri" w:hAnsi="Calibri" w:cs="Calibri"/>
          <w:b/>
          <w:bCs/>
          <w:color w:val="0070C0"/>
          <w:sz w:val="20"/>
          <w:szCs w:val="20"/>
        </w:rPr>
        <w:t>Dostawa fabrycznie nowych osobowych samochodów służbowych dla Spółek Grupy Kapitałowej ENEA</w:t>
      </w:r>
    </w:p>
    <w:p w14:paraId="744D45B4" w14:textId="77777777" w:rsidR="00082234" w:rsidRPr="00C20338" w:rsidRDefault="00082234" w:rsidP="005D6CEB">
      <w:pPr>
        <w:spacing w:before="0"/>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9D6780" w14:paraId="3524FBC6" w14:textId="77777777" w:rsidTr="003F62A6">
        <w:trPr>
          <w:trHeight w:val="386"/>
        </w:trPr>
        <w:tc>
          <w:tcPr>
            <w:tcW w:w="9062" w:type="dxa"/>
            <w:gridSpan w:val="2"/>
            <w:shd w:val="clear" w:color="auto" w:fill="EEECE1" w:themeFill="background2"/>
          </w:tcPr>
          <w:p w14:paraId="5F5AB029" w14:textId="77777777" w:rsidR="003F62A6" w:rsidRPr="009D6780" w:rsidRDefault="003F62A6" w:rsidP="00E44079">
            <w:pPr>
              <w:pStyle w:val="Akapitzlist"/>
              <w:numPr>
                <w:ilvl w:val="0"/>
                <w:numId w:val="57"/>
              </w:numPr>
              <w:spacing w:before="120" w:after="0"/>
              <w:ind w:left="426" w:hanging="284"/>
              <w:jc w:val="both"/>
              <w:rPr>
                <w:rFonts w:cs="Calibri"/>
                <w:b/>
                <w:sz w:val="20"/>
                <w:szCs w:val="20"/>
              </w:rPr>
            </w:pPr>
            <w:r w:rsidRPr="009D6780">
              <w:rPr>
                <w:rFonts w:cs="Calibri"/>
                <w:b/>
                <w:sz w:val="20"/>
                <w:szCs w:val="20"/>
              </w:rPr>
              <w:t>Informacja dotycząca podstaw wykluczenia z postępowania:</w:t>
            </w:r>
          </w:p>
        </w:tc>
      </w:tr>
      <w:tr w:rsidR="003F62A6" w:rsidRPr="009D6780" w14:paraId="365B3C63" w14:textId="77777777" w:rsidTr="003F62A6">
        <w:trPr>
          <w:trHeight w:val="386"/>
        </w:trPr>
        <w:tc>
          <w:tcPr>
            <w:tcW w:w="6478" w:type="dxa"/>
            <w:shd w:val="clear" w:color="auto" w:fill="auto"/>
          </w:tcPr>
          <w:p w14:paraId="66DB9D77" w14:textId="77777777" w:rsidR="003F62A6" w:rsidRPr="009D6780" w:rsidRDefault="003F62A6" w:rsidP="00E44079">
            <w:pPr>
              <w:pStyle w:val="Akapitzlist"/>
              <w:numPr>
                <w:ilvl w:val="0"/>
                <w:numId w:val="58"/>
              </w:numPr>
              <w:spacing w:before="120" w:after="0"/>
              <w:ind w:left="457"/>
              <w:jc w:val="both"/>
              <w:rPr>
                <w:rFonts w:cs="Calibri"/>
                <w:b/>
                <w:sz w:val="20"/>
                <w:szCs w:val="20"/>
              </w:rPr>
            </w:pPr>
            <w:r w:rsidRPr="009D6780">
              <w:rPr>
                <w:rFonts w:eastAsiaTheme="minorHAnsi" w:cs="Calibr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9D6780" w:rsidRDefault="003F62A6" w:rsidP="003F62A6">
            <w:pPr>
              <w:pStyle w:val="Akapitzlist"/>
              <w:ind w:left="457"/>
              <w:rPr>
                <w:rFonts w:cs="Calibri"/>
                <w:sz w:val="20"/>
                <w:szCs w:val="20"/>
              </w:rPr>
            </w:pPr>
          </w:p>
          <w:p w14:paraId="0D3B488F" w14:textId="77777777" w:rsidR="003F62A6" w:rsidRPr="009D6780" w:rsidRDefault="003F62A6" w:rsidP="003F62A6">
            <w:pPr>
              <w:spacing w:line="276" w:lineRule="auto"/>
              <w:rPr>
                <w:rFonts w:ascii="Calibri" w:hAnsi="Calibri" w:cs="Calibri"/>
                <w:b/>
                <w:sz w:val="20"/>
                <w:szCs w:val="20"/>
              </w:rPr>
            </w:pPr>
            <w:r w:rsidRPr="009D6780">
              <w:rPr>
                <w:rFonts w:ascii="Calibri" w:hAnsi="Calibri" w:cs="Calibri"/>
                <w:sz w:val="20"/>
                <w:szCs w:val="20"/>
              </w:rPr>
              <w:t xml:space="preserve">          </w:t>
            </w:r>
            <w:r w:rsidRPr="009D6780">
              <w:rPr>
                <w:rFonts w:ascii="Calibri" w:hAnsi="Calibri" w:cs="Calibri"/>
                <w:sz w:val="20"/>
                <w:szCs w:val="20"/>
              </w:rPr>
              <w:fldChar w:fldCharType="begin">
                <w:ffData>
                  <w:name w:val="Wybór1"/>
                  <w:enabled/>
                  <w:calcOnExit w:val="0"/>
                  <w:checkBox>
                    <w:sizeAuto/>
                    <w:default w:val="0"/>
                  </w:checkBox>
                </w:ffData>
              </w:fldChar>
            </w:r>
            <w:r w:rsidRPr="009D6780">
              <w:rPr>
                <w:rFonts w:ascii="Calibri" w:hAnsi="Calibri" w:cs="Calibri"/>
                <w:sz w:val="20"/>
                <w:szCs w:val="20"/>
              </w:rPr>
              <w:instrText xml:space="preserve"> FORMCHECKBOX </w:instrText>
            </w:r>
            <w:r w:rsidR="00C65FDF">
              <w:rPr>
                <w:rFonts w:ascii="Calibri" w:hAnsi="Calibri" w:cs="Calibri"/>
                <w:sz w:val="20"/>
                <w:szCs w:val="20"/>
              </w:rPr>
            </w:r>
            <w:r w:rsidR="00C65FDF">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tak / </w:t>
            </w:r>
            <w:r w:rsidRPr="009D6780">
              <w:rPr>
                <w:rFonts w:ascii="Calibri" w:hAnsi="Calibri" w:cs="Calibri"/>
                <w:sz w:val="20"/>
                <w:szCs w:val="20"/>
              </w:rPr>
              <w:fldChar w:fldCharType="begin">
                <w:ffData>
                  <w:name w:val="Wybór2"/>
                  <w:enabled/>
                  <w:calcOnExit w:val="0"/>
                  <w:checkBox>
                    <w:sizeAuto/>
                    <w:default w:val="0"/>
                  </w:checkBox>
                </w:ffData>
              </w:fldChar>
            </w:r>
            <w:r w:rsidRPr="009D6780">
              <w:rPr>
                <w:rFonts w:ascii="Calibri" w:hAnsi="Calibri" w:cs="Calibri"/>
                <w:sz w:val="20"/>
                <w:szCs w:val="20"/>
              </w:rPr>
              <w:instrText xml:space="preserve"> FORMCHECKBOX </w:instrText>
            </w:r>
            <w:r w:rsidR="00C65FDF">
              <w:rPr>
                <w:rFonts w:ascii="Calibri" w:hAnsi="Calibri" w:cs="Calibri"/>
                <w:sz w:val="20"/>
                <w:szCs w:val="20"/>
              </w:rPr>
            </w:r>
            <w:r w:rsidR="00C65FDF">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nie</w:t>
            </w:r>
          </w:p>
        </w:tc>
      </w:tr>
      <w:tr w:rsidR="003F62A6" w:rsidRPr="009D6780" w14:paraId="7FEC2903" w14:textId="77777777" w:rsidTr="003F62A6">
        <w:trPr>
          <w:trHeight w:val="386"/>
        </w:trPr>
        <w:tc>
          <w:tcPr>
            <w:tcW w:w="6478" w:type="dxa"/>
            <w:shd w:val="clear" w:color="auto" w:fill="auto"/>
          </w:tcPr>
          <w:p w14:paraId="652882C5" w14:textId="7FF38DD8"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9D6780">
              <w:rPr>
                <w:rFonts w:eastAsiaTheme="minorHAnsi" w:cs="Calibri"/>
                <w:sz w:val="20"/>
                <w:szCs w:val="20"/>
              </w:rPr>
              <w:t xml:space="preserve"> </w:t>
            </w:r>
            <w:r w:rsidRPr="009D6780">
              <w:rPr>
                <w:rFonts w:eastAsiaTheme="minorHAnsi" w:cs="Calibr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9D6780" w:rsidRDefault="003F62A6" w:rsidP="003F62A6">
            <w:pPr>
              <w:pStyle w:val="Akapitzlist"/>
              <w:ind w:left="457"/>
              <w:rPr>
                <w:rFonts w:cs="Calibri"/>
                <w:sz w:val="20"/>
                <w:szCs w:val="20"/>
              </w:rPr>
            </w:pPr>
          </w:p>
          <w:p w14:paraId="1A4B4F73" w14:textId="77777777" w:rsidR="003F62A6" w:rsidRPr="009D6780" w:rsidRDefault="003F62A6" w:rsidP="003F62A6">
            <w:pPr>
              <w:pStyle w:val="Akapitzlist"/>
              <w:ind w:left="457"/>
              <w:rPr>
                <w:rFonts w:cs="Calibri"/>
                <w:sz w:val="20"/>
                <w:szCs w:val="20"/>
              </w:rPr>
            </w:pPr>
          </w:p>
          <w:p w14:paraId="5633B97B" w14:textId="77777777" w:rsidR="003F62A6" w:rsidRPr="009D6780" w:rsidRDefault="003F62A6" w:rsidP="003F62A6">
            <w:pPr>
              <w:pStyle w:val="Akapitzlist"/>
              <w:ind w:left="457"/>
              <w:rPr>
                <w:rFonts w:cs="Calibri"/>
                <w:sz w:val="20"/>
                <w:szCs w:val="20"/>
              </w:rPr>
            </w:pPr>
          </w:p>
          <w:p w14:paraId="195F8132"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052924E" w14:textId="77777777" w:rsidTr="003F62A6">
        <w:trPr>
          <w:trHeight w:val="386"/>
        </w:trPr>
        <w:tc>
          <w:tcPr>
            <w:tcW w:w="6478" w:type="dxa"/>
            <w:shd w:val="clear" w:color="auto" w:fill="auto"/>
          </w:tcPr>
          <w:p w14:paraId="21EE4DBB"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9D6780" w:rsidRDefault="003F62A6" w:rsidP="003F62A6">
            <w:pPr>
              <w:pStyle w:val="Akapitzlist"/>
              <w:ind w:left="457"/>
              <w:rPr>
                <w:rFonts w:cs="Calibri"/>
                <w:b/>
                <w:sz w:val="20"/>
                <w:szCs w:val="20"/>
              </w:rPr>
            </w:pPr>
          </w:p>
          <w:p w14:paraId="0B59ABEC" w14:textId="77777777" w:rsidR="003F62A6" w:rsidRPr="009D6780" w:rsidRDefault="003F62A6" w:rsidP="003F62A6">
            <w:pPr>
              <w:pStyle w:val="Akapitzlist"/>
              <w:ind w:left="457"/>
              <w:rPr>
                <w:rFonts w:cs="Calibri"/>
                <w:b/>
                <w:sz w:val="20"/>
                <w:szCs w:val="20"/>
              </w:rPr>
            </w:pPr>
          </w:p>
          <w:p w14:paraId="0A253443"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1775BF2" w14:textId="77777777" w:rsidTr="003F62A6">
        <w:trPr>
          <w:trHeight w:val="386"/>
        </w:trPr>
        <w:tc>
          <w:tcPr>
            <w:tcW w:w="6478" w:type="dxa"/>
            <w:shd w:val="clear" w:color="auto" w:fill="auto"/>
          </w:tcPr>
          <w:p w14:paraId="0AC39B5F"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9D6780" w:rsidRDefault="003F62A6" w:rsidP="003F62A6">
            <w:pPr>
              <w:pStyle w:val="Akapitzlist"/>
              <w:ind w:left="457"/>
              <w:rPr>
                <w:rFonts w:cs="Calibri"/>
                <w:b/>
                <w:sz w:val="20"/>
                <w:szCs w:val="20"/>
              </w:rPr>
            </w:pPr>
          </w:p>
          <w:p w14:paraId="76C3D2B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081BD076" w14:textId="77777777" w:rsidTr="003F62A6">
        <w:trPr>
          <w:trHeight w:val="386"/>
        </w:trPr>
        <w:tc>
          <w:tcPr>
            <w:tcW w:w="6478" w:type="dxa"/>
            <w:shd w:val="clear" w:color="auto" w:fill="auto"/>
          </w:tcPr>
          <w:p w14:paraId="6B0F25DB" w14:textId="39019BFE" w:rsidR="003F62A6" w:rsidRPr="009D6780" w:rsidRDefault="00466FB2"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9D6780" w:rsidRDefault="003F62A6" w:rsidP="003F62A6">
            <w:pPr>
              <w:pStyle w:val="Akapitzlist"/>
              <w:ind w:left="457"/>
              <w:rPr>
                <w:rFonts w:cs="Calibri"/>
                <w:sz w:val="20"/>
                <w:szCs w:val="20"/>
              </w:rPr>
            </w:pPr>
          </w:p>
          <w:p w14:paraId="207A1F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31A8C920" w14:textId="77777777" w:rsidTr="003F62A6">
        <w:trPr>
          <w:trHeight w:val="386"/>
        </w:trPr>
        <w:tc>
          <w:tcPr>
            <w:tcW w:w="6478" w:type="dxa"/>
            <w:shd w:val="clear" w:color="auto" w:fill="auto"/>
          </w:tcPr>
          <w:p w14:paraId="2E18ED19" w14:textId="0DB2A88C" w:rsidR="003F62A6" w:rsidRPr="009D6780" w:rsidRDefault="00466FB2"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9D6780" w:rsidRDefault="003F62A6" w:rsidP="003F62A6">
            <w:pPr>
              <w:pStyle w:val="Akapitzlist"/>
              <w:ind w:left="457"/>
              <w:rPr>
                <w:rFonts w:cs="Calibri"/>
                <w:sz w:val="20"/>
                <w:szCs w:val="20"/>
              </w:rPr>
            </w:pPr>
          </w:p>
          <w:p w14:paraId="52BCD7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75DF005D" w14:textId="77777777" w:rsidTr="003F62A6">
        <w:trPr>
          <w:trHeight w:val="386"/>
        </w:trPr>
        <w:tc>
          <w:tcPr>
            <w:tcW w:w="6478" w:type="dxa"/>
            <w:shd w:val="clear" w:color="auto" w:fill="auto"/>
          </w:tcPr>
          <w:p w14:paraId="3338ACB7" w14:textId="7F67989A" w:rsidR="003F62A6" w:rsidRPr="009D6780" w:rsidRDefault="00466FB2"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O</w:t>
            </w:r>
            <w:r w:rsidR="003F62A6" w:rsidRPr="009D6780">
              <w:rPr>
                <w:rFonts w:eastAsiaTheme="minorHAnsi" w:cs="Calibr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9D6780" w:rsidRDefault="003F62A6" w:rsidP="003F62A6">
            <w:pPr>
              <w:pStyle w:val="Akapitzlist"/>
              <w:ind w:left="457"/>
              <w:rPr>
                <w:rFonts w:cs="Calibri"/>
                <w:b/>
                <w:sz w:val="20"/>
                <w:szCs w:val="20"/>
              </w:rPr>
            </w:pPr>
          </w:p>
          <w:p w14:paraId="5135A807" w14:textId="77777777" w:rsidR="003F62A6" w:rsidRPr="009D6780" w:rsidRDefault="003F62A6" w:rsidP="003F62A6">
            <w:pPr>
              <w:pStyle w:val="Akapitzlist"/>
              <w:ind w:left="457"/>
              <w:rPr>
                <w:rFonts w:cs="Calibri"/>
                <w:b/>
                <w:sz w:val="20"/>
                <w:szCs w:val="20"/>
              </w:rPr>
            </w:pPr>
          </w:p>
          <w:p w14:paraId="127BEE03" w14:textId="77777777" w:rsidR="003F62A6" w:rsidRPr="009D6780" w:rsidRDefault="003F62A6" w:rsidP="003F62A6">
            <w:pPr>
              <w:pStyle w:val="Akapitzlist"/>
              <w:ind w:left="457"/>
              <w:rPr>
                <w:rFonts w:cs="Calibri"/>
                <w:b/>
                <w:sz w:val="20"/>
                <w:szCs w:val="20"/>
              </w:rPr>
            </w:pPr>
          </w:p>
          <w:p w14:paraId="376697EC"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74398F3" w14:textId="77777777" w:rsidTr="003F62A6">
        <w:trPr>
          <w:trHeight w:val="386"/>
        </w:trPr>
        <w:tc>
          <w:tcPr>
            <w:tcW w:w="6478" w:type="dxa"/>
            <w:shd w:val="clear" w:color="auto" w:fill="auto"/>
          </w:tcPr>
          <w:p w14:paraId="071DE281"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9D6780" w:rsidRDefault="003F62A6" w:rsidP="003F62A6">
            <w:pPr>
              <w:pStyle w:val="Akapitzlist"/>
              <w:ind w:left="457"/>
              <w:rPr>
                <w:rFonts w:cs="Calibri"/>
                <w:b/>
                <w:sz w:val="20"/>
                <w:szCs w:val="20"/>
              </w:rPr>
            </w:pPr>
          </w:p>
          <w:p w14:paraId="7BC72F11" w14:textId="77777777" w:rsidR="003F62A6" w:rsidRPr="009D6780" w:rsidRDefault="003F62A6" w:rsidP="003F62A6">
            <w:pPr>
              <w:pStyle w:val="Akapitzlist"/>
              <w:ind w:left="457"/>
              <w:rPr>
                <w:rFonts w:cs="Calibri"/>
                <w:b/>
                <w:sz w:val="20"/>
                <w:szCs w:val="20"/>
              </w:rPr>
            </w:pPr>
          </w:p>
          <w:p w14:paraId="236598F0" w14:textId="77777777" w:rsidR="003F62A6" w:rsidRPr="009D6780" w:rsidRDefault="003F62A6" w:rsidP="003F62A6">
            <w:pPr>
              <w:pStyle w:val="Akapitzlist"/>
              <w:ind w:left="457"/>
              <w:rPr>
                <w:rFonts w:cs="Calibri"/>
                <w:b/>
                <w:sz w:val="20"/>
                <w:szCs w:val="20"/>
              </w:rPr>
            </w:pPr>
          </w:p>
          <w:p w14:paraId="0BA8E91C" w14:textId="77777777" w:rsidR="003F62A6" w:rsidRPr="009D6780" w:rsidRDefault="003F62A6" w:rsidP="003F62A6">
            <w:pPr>
              <w:pStyle w:val="Akapitzlist"/>
              <w:ind w:left="457"/>
              <w:rPr>
                <w:rFonts w:cs="Calibri"/>
                <w:b/>
                <w:sz w:val="20"/>
                <w:szCs w:val="20"/>
              </w:rPr>
            </w:pPr>
          </w:p>
          <w:p w14:paraId="6A039A4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AC5D822" w14:textId="77777777" w:rsidTr="003F62A6">
        <w:trPr>
          <w:trHeight w:val="386"/>
        </w:trPr>
        <w:tc>
          <w:tcPr>
            <w:tcW w:w="6478" w:type="dxa"/>
            <w:shd w:val="clear" w:color="auto" w:fill="auto"/>
          </w:tcPr>
          <w:p w14:paraId="674F6A5B" w14:textId="77777777" w:rsidR="003F62A6" w:rsidRPr="009D6780" w:rsidRDefault="003F62A6" w:rsidP="003F62A6">
            <w:pPr>
              <w:pStyle w:val="Akapitzlist"/>
              <w:ind w:left="457"/>
              <w:rPr>
                <w:rFonts w:eastAsiaTheme="minorHAnsi" w:cs="Calibri"/>
                <w:sz w:val="20"/>
                <w:szCs w:val="20"/>
              </w:rPr>
            </w:pPr>
            <w:r w:rsidRPr="009D6780">
              <w:rPr>
                <w:rFonts w:eastAsiaTheme="minorHAnsi" w:cs="Calibr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9D6780" w:rsidRDefault="003F62A6" w:rsidP="003F62A6">
            <w:pPr>
              <w:pStyle w:val="Akapitzlist"/>
              <w:ind w:left="457"/>
              <w:rPr>
                <w:rFonts w:cs="Calibri"/>
                <w:b/>
                <w:sz w:val="20"/>
                <w:szCs w:val="20"/>
              </w:rPr>
            </w:pPr>
          </w:p>
          <w:p w14:paraId="3B111E58" w14:textId="77777777" w:rsidR="003F62A6" w:rsidRPr="009D6780" w:rsidRDefault="003F62A6" w:rsidP="003F62A6">
            <w:pPr>
              <w:pStyle w:val="Akapitzlist"/>
              <w:ind w:left="73"/>
              <w:rPr>
                <w:rFonts w:cs="Calibri"/>
                <w:b/>
                <w:sz w:val="20"/>
                <w:szCs w:val="20"/>
              </w:rPr>
            </w:pPr>
            <w:r w:rsidRPr="009D6780">
              <w:rPr>
                <w:rFonts w:cs="Calibri"/>
                <w:b/>
                <w:sz w:val="20"/>
                <w:szCs w:val="20"/>
              </w:rPr>
              <w:t>…</w:t>
            </w:r>
          </w:p>
        </w:tc>
      </w:tr>
      <w:tr w:rsidR="003F62A6" w:rsidRPr="009D6780" w14:paraId="322E6535" w14:textId="77777777" w:rsidTr="003F62A6">
        <w:trPr>
          <w:trHeight w:val="386"/>
        </w:trPr>
        <w:tc>
          <w:tcPr>
            <w:tcW w:w="6478" w:type="dxa"/>
            <w:shd w:val="clear" w:color="auto" w:fill="auto"/>
          </w:tcPr>
          <w:p w14:paraId="330152BD" w14:textId="0A60522B"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9D6780" w:rsidRDefault="003F62A6" w:rsidP="003F62A6">
            <w:pPr>
              <w:pStyle w:val="Akapitzlist"/>
              <w:ind w:left="457"/>
              <w:rPr>
                <w:rFonts w:cs="Calibri"/>
                <w:b/>
                <w:sz w:val="20"/>
                <w:szCs w:val="20"/>
              </w:rPr>
            </w:pPr>
          </w:p>
          <w:p w14:paraId="48CEA292" w14:textId="77777777" w:rsidR="003F62A6" w:rsidRPr="009D6780" w:rsidRDefault="003F62A6" w:rsidP="003F62A6">
            <w:pPr>
              <w:pStyle w:val="Akapitzlist"/>
              <w:ind w:left="457"/>
              <w:rPr>
                <w:rFonts w:cs="Calibri"/>
                <w:b/>
                <w:sz w:val="20"/>
                <w:szCs w:val="20"/>
              </w:rPr>
            </w:pPr>
          </w:p>
          <w:p w14:paraId="3A3F8718"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46548903" w14:textId="77777777" w:rsidTr="003F62A6">
        <w:trPr>
          <w:trHeight w:val="386"/>
        </w:trPr>
        <w:tc>
          <w:tcPr>
            <w:tcW w:w="6478" w:type="dxa"/>
            <w:shd w:val="clear" w:color="auto" w:fill="auto"/>
          </w:tcPr>
          <w:p w14:paraId="38ED72A7"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9D6780" w:rsidRDefault="003F62A6" w:rsidP="003F62A6">
            <w:pPr>
              <w:pStyle w:val="Akapitzlist"/>
              <w:ind w:left="457"/>
              <w:rPr>
                <w:rFonts w:cs="Calibri"/>
                <w:b/>
                <w:sz w:val="20"/>
                <w:szCs w:val="20"/>
              </w:rPr>
            </w:pPr>
          </w:p>
          <w:p w14:paraId="2428957F" w14:textId="77777777" w:rsidR="003F62A6" w:rsidRPr="009D6780" w:rsidRDefault="003F62A6" w:rsidP="003F62A6">
            <w:pPr>
              <w:pStyle w:val="Akapitzlist"/>
              <w:ind w:left="457"/>
              <w:rPr>
                <w:rFonts w:cs="Calibri"/>
                <w:b/>
                <w:sz w:val="20"/>
                <w:szCs w:val="20"/>
              </w:rPr>
            </w:pPr>
          </w:p>
          <w:p w14:paraId="43FBEE85" w14:textId="77777777" w:rsidR="003F62A6" w:rsidRPr="009D6780" w:rsidRDefault="003F62A6" w:rsidP="003F62A6">
            <w:pPr>
              <w:pStyle w:val="Akapitzlist"/>
              <w:ind w:left="457"/>
              <w:rPr>
                <w:rFonts w:cs="Calibri"/>
                <w:b/>
                <w:sz w:val="20"/>
                <w:szCs w:val="20"/>
              </w:rPr>
            </w:pPr>
          </w:p>
          <w:p w14:paraId="32FA45CD"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49B887F" w14:textId="77777777" w:rsidTr="003F62A6">
        <w:trPr>
          <w:trHeight w:val="386"/>
        </w:trPr>
        <w:tc>
          <w:tcPr>
            <w:tcW w:w="6478" w:type="dxa"/>
            <w:shd w:val="clear" w:color="auto" w:fill="auto"/>
          </w:tcPr>
          <w:p w14:paraId="34191321"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9D6780" w:rsidRDefault="003F62A6" w:rsidP="003F62A6">
            <w:pPr>
              <w:pStyle w:val="Akapitzlist"/>
              <w:ind w:left="457"/>
              <w:rPr>
                <w:rFonts w:cs="Calibri"/>
                <w:b/>
                <w:sz w:val="20"/>
                <w:szCs w:val="20"/>
              </w:rPr>
            </w:pPr>
          </w:p>
          <w:p w14:paraId="2AB8F4F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281E6B3" w14:textId="77777777" w:rsidTr="003F62A6">
        <w:trPr>
          <w:trHeight w:val="386"/>
        </w:trPr>
        <w:tc>
          <w:tcPr>
            <w:tcW w:w="6478" w:type="dxa"/>
            <w:shd w:val="clear" w:color="auto" w:fill="auto"/>
          </w:tcPr>
          <w:p w14:paraId="2DD029E8"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nie wykazał spełnienia warunków udziału w Postępowaniu;</w:t>
            </w:r>
          </w:p>
        </w:tc>
        <w:tc>
          <w:tcPr>
            <w:tcW w:w="2584" w:type="dxa"/>
            <w:shd w:val="clear" w:color="auto" w:fill="auto"/>
          </w:tcPr>
          <w:p w14:paraId="25E484D8" w14:textId="77777777" w:rsidR="003F62A6" w:rsidRPr="009D6780" w:rsidRDefault="003F62A6" w:rsidP="003F62A6">
            <w:pPr>
              <w:pStyle w:val="Akapitzlist"/>
              <w:ind w:left="457"/>
              <w:rPr>
                <w:rFonts w:cs="Calibri"/>
                <w:sz w:val="20"/>
                <w:szCs w:val="20"/>
              </w:rPr>
            </w:pPr>
          </w:p>
          <w:p w14:paraId="4AC92AF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5C256A" w:rsidRPr="009D6780" w14:paraId="06CC2529" w14:textId="77777777" w:rsidTr="002D0778">
        <w:trPr>
          <w:trHeight w:val="386"/>
        </w:trPr>
        <w:tc>
          <w:tcPr>
            <w:tcW w:w="6478" w:type="dxa"/>
            <w:shd w:val="clear" w:color="auto" w:fill="auto"/>
          </w:tcPr>
          <w:p w14:paraId="70723DCA" w14:textId="4F6090D0" w:rsidR="005C256A" w:rsidRPr="006C6597" w:rsidRDefault="005C256A" w:rsidP="005C256A">
            <w:pPr>
              <w:pStyle w:val="Akapitzlist"/>
              <w:numPr>
                <w:ilvl w:val="0"/>
                <w:numId w:val="58"/>
              </w:numPr>
              <w:spacing w:before="120" w:after="0"/>
              <w:ind w:left="457"/>
              <w:jc w:val="both"/>
              <w:rPr>
                <w:rFonts w:eastAsiaTheme="minorHAnsi" w:cs="Calibri"/>
                <w:color w:val="000000" w:themeColor="text1"/>
                <w:sz w:val="20"/>
                <w:szCs w:val="20"/>
              </w:rPr>
            </w:pPr>
            <w:r w:rsidRPr="002D0778">
              <w:rPr>
                <w:rFonts w:asciiTheme="minorHAnsi" w:eastAsiaTheme="minorHAnsi" w:hAnsiTheme="minorHAnsi" w:cstheme="minorHAnsi"/>
                <w:b/>
                <w:color w:val="000000" w:themeColor="text1"/>
                <w:sz w:val="20"/>
                <w:szCs w:val="20"/>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vAlign w:val="center"/>
          </w:tcPr>
          <w:p w14:paraId="69B95A5A" w14:textId="46A067C2" w:rsidR="005C256A" w:rsidRPr="006C6597" w:rsidRDefault="005C256A" w:rsidP="005C256A">
            <w:pPr>
              <w:pStyle w:val="Akapitzlist"/>
              <w:ind w:left="457"/>
              <w:rPr>
                <w:rFonts w:cs="Calibri"/>
                <w:color w:val="000000" w:themeColor="text1"/>
                <w:sz w:val="20"/>
                <w:szCs w:val="20"/>
              </w:rPr>
            </w:pPr>
            <w:r w:rsidRPr="002D0778">
              <w:rPr>
                <w:rFonts w:asciiTheme="minorHAnsi" w:hAnsiTheme="minorHAnsi" w:cstheme="minorHAnsi"/>
                <w:b/>
                <w:color w:val="000000" w:themeColor="text1"/>
                <w:sz w:val="20"/>
                <w:szCs w:val="20"/>
              </w:rPr>
              <w:fldChar w:fldCharType="begin">
                <w:ffData>
                  <w:name w:val="Wybór1"/>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C65FDF">
              <w:rPr>
                <w:rFonts w:asciiTheme="minorHAnsi" w:hAnsiTheme="minorHAnsi" w:cstheme="minorHAnsi"/>
                <w:b/>
                <w:color w:val="000000" w:themeColor="text1"/>
                <w:sz w:val="20"/>
                <w:szCs w:val="20"/>
              </w:rPr>
            </w:r>
            <w:r w:rsidR="00C65FDF">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tak / </w:t>
            </w:r>
            <w:r w:rsidRPr="002D0778">
              <w:rPr>
                <w:rFonts w:asciiTheme="minorHAnsi" w:hAnsiTheme="minorHAnsi" w:cstheme="minorHAnsi"/>
                <w:b/>
                <w:color w:val="000000" w:themeColor="text1"/>
                <w:sz w:val="20"/>
                <w:szCs w:val="20"/>
              </w:rPr>
              <w:fldChar w:fldCharType="begin">
                <w:ffData>
                  <w:name w:val="Wybór2"/>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C65FDF">
              <w:rPr>
                <w:rFonts w:asciiTheme="minorHAnsi" w:hAnsiTheme="minorHAnsi" w:cstheme="minorHAnsi"/>
                <w:b/>
                <w:color w:val="000000" w:themeColor="text1"/>
                <w:sz w:val="20"/>
                <w:szCs w:val="20"/>
              </w:rPr>
            </w:r>
            <w:r w:rsidR="00C65FDF">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nie</w:t>
            </w:r>
          </w:p>
        </w:tc>
      </w:tr>
      <w:tr w:rsidR="00344286" w:rsidRPr="009D6780" w14:paraId="59890FDF" w14:textId="77777777" w:rsidTr="002D0778">
        <w:trPr>
          <w:trHeight w:val="386"/>
        </w:trPr>
        <w:tc>
          <w:tcPr>
            <w:tcW w:w="6478" w:type="dxa"/>
            <w:shd w:val="clear" w:color="auto" w:fill="auto"/>
          </w:tcPr>
          <w:p w14:paraId="69F9D16C" w14:textId="46180C0C" w:rsidR="00344286" w:rsidRPr="002D0778" w:rsidRDefault="00344286" w:rsidP="005C256A">
            <w:pPr>
              <w:pStyle w:val="Akapitzlist"/>
              <w:numPr>
                <w:ilvl w:val="0"/>
                <w:numId w:val="58"/>
              </w:numPr>
              <w:spacing w:before="120" w:after="0"/>
              <w:ind w:left="457"/>
              <w:jc w:val="both"/>
              <w:rPr>
                <w:rFonts w:asciiTheme="minorHAnsi" w:eastAsiaTheme="minorHAnsi" w:hAnsiTheme="minorHAnsi" w:cstheme="minorHAnsi"/>
                <w:b/>
                <w:color w:val="000000" w:themeColor="text1"/>
                <w:sz w:val="20"/>
                <w:szCs w:val="20"/>
              </w:rPr>
            </w:pPr>
            <w:r w:rsidRPr="00344286">
              <w:rPr>
                <w:rFonts w:asciiTheme="minorHAnsi" w:eastAsiaTheme="minorHAnsi" w:hAnsiTheme="minorHAnsi" w:cstheme="minorHAnsi"/>
                <w:b/>
                <w:i/>
                <w:color w:val="000000" w:themeColor="text1"/>
                <w:sz w:val="20"/>
                <w:szCs w:val="20"/>
              </w:rPr>
              <w:t xml:space="preserve">Wykonawca na podstawie ustawy z dnia 1 marca 2018 r. </w:t>
            </w:r>
            <w:r w:rsidRPr="00344286">
              <w:rPr>
                <w:rFonts w:asciiTheme="minorHAnsi" w:eastAsiaTheme="minorHAnsi" w:hAnsiTheme="minorHAnsi" w:cstheme="minorHAnsi"/>
                <w:b/>
                <w:i/>
                <w:color w:val="000000" w:themeColor="text1"/>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FE40463" w14:textId="39484E54" w:rsidR="00344286" w:rsidRPr="002D0778" w:rsidRDefault="00344286" w:rsidP="005C256A">
            <w:pPr>
              <w:pStyle w:val="Akapitzlist"/>
              <w:ind w:left="457"/>
              <w:rPr>
                <w:rFonts w:asciiTheme="minorHAnsi" w:hAnsiTheme="minorHAnsi" w:cstheme="minorHAnsi"/>
                <w:b/>
                <w:color w:val="000000" w:themeColor="text1"/>
                <w:sz w:val="20"/>
                <w:szCs w:val="20"/>
              </w:rPr>
            </w:pPr>
            <w:r w:rsidRPr="00344286">
              <w:rPr>
                <w:rFonts w:asciiTheme="minorHAnsi" w:hAnsiTheme="minorHAnsi" w:cstheme="minorHAnsi"/>
                <w:b/>
                <w:color w:val="000000" w:themeColor="text1"/>
                <w:sz w:val="20"/>
                <w:szCs w:val="20"/>
              </w:rPr>
              <w:fldChar w:fldCharType="begin">
                <w:ffData>
                  <w:name w:val="Wybór1"/>
                  <w:enabled/>
                  <w:calcOnExit w:val="0"/>
                  <w:checkBox>
                    <w:sizeAuto/>
                    <w:default w:val="0"/>
                  </w:checkBox>
                </w:ffData>
              </w:fldChar>
            </w:r>
            <w:r w:rsidRPr="00344286">
              <w:rPr>
                <w:rFonts w:asciiTheme="minorHAnsi" w:hAnsiTheme="minorHAnsi" w:cstheme="minorHAnsi"/>
                <w:b/>
                <w:color w:val="000000" w:themeColor="text1"/>
                <w:sz w:val="20"/>
                <w:szCs w:val="20"/>
              </w:rPr>
              <w:instrText xml:space="preserve"> FORMCHECKBOX </w:instrText>
            </w:r>
            <w:r w:rsidR="00C65FDF">
              <w:rPr>
                <w:rFonts w:asciiTheme="minorHAnsi" w:hAnsiTheme="minorHAnsi" w:cstheme="minorHAnsi"/>
                <w:b/>
                <w:color w:val="000000" w:themeColor="text1"/>
                <w:sz w:val="20"/>
                <w:szCs w:val="20"/>
              </w:rPr>
            </w:r>
            <w:r w:rsidR="00C65FDF">
              <w:rPr>
                <w:rFonts w:asciiTheme="minorHAnsi" w:hAnsiTheme="minorHAnsi" w:cstheme="minorHAnsi"/>
                <w:b/>
                <w:color w:val="000000" w:themeColor="text1"/>
                <w:sz w:val="20"/>
                <w:szCs w:val="20"/>
              </w:rPr>
              <w:fldChar w:fldCharType="separate"/>
            </w:r>
            <w:r w:rsidRPr="00344286">
              <w:rPr>
                <w:rFonts w:asciiTheme="minorHAnsi" w:hAnsiTheme="minorHAnsi" w:cstheme="minorHAnsi"/>
                <w:b/>
                <w:color w:val="000000" w:themeColor="text1"/>
                <w:sz w:val="20"/>
                <w:szCs w:val="20"/>
              </w:rPr>
              <w:fldChar w:fldCharType="end"/>
            </w:r>
            <w:r w:rsidRPr="00344286">
              <w:rPr>
                <w:rFonts w:asciiTheme="minorHAnsi" w:hAnsiTheme="minorHAnsi" w:cstheme="minorHAnsi"/>
                <w:b/>
                <w:color w:val="000000" w:themeColor="text1"/>
                <w:sz w:val="20"/>
                <w:szCs w:val="20"/>
              </w:rPr>
              <w:t xml:space="preserve"> tak / </w:t>
            </w:r>
            <w:r w:rsidRPr="00344286">
              <w:rPr>
                <w:rFonts w:asciiTheme="minorHAnsi" w:hAnsiTheme="minorHAnsi" w:cstheme="minorHAnsi"/>
                <w:b/>
                <w:color w:val="000000" w:themeColor="text1"/>
                <w:sz w:val="20"/>
                <w:szCs w:val="20"/>
              </w:rPr>
              <w:fldChar w:fldCharType="begin">
                <w:ffData>
                  <w:name w:val="Wybór2"/>
                  <w:enabled/>
                  <w:calcOnExit w:val="0"/>
                  <w:checkBox>
                    <w:sizeAuto/>
                    <w:default w:val="0"/>
                  </w:checkBox>
                </w:ffData>
              </w:fldChar>
            </w:r>
            <w:r w:rsidRPr="00344286">
              <w:rPr>
                <w:rFonts w:asciiTheme="minorHAnsi" w:hAnsiTheme="minorHAnsi" w:cstheme="minorHAnsi"/>
                <w:b/>
                <w:color w:val="000000" w:themeColor="text1"/>
                <w:sz w:val="20"/>
                <w:szCs w:val="20"/>
              </w:rPr>
              <w:instrText xml:space="preserve"> FORMCHECKBOX </w:instrText>
            </w:r>
            <w:r w:rsidR="00C65FDF">
              <w:rPr>
                <w:rFonts w:asciiTheme="minorHAnsi" w:hAnsiTheme="minorHAnsi" w:cstheme="minorHAnsi"/>
                <w:b/>
                <w:color w:val="000000" w:themeColor="text1"/>
                <w:sz w:val="20"/>
                <w:szCs w:val="20"/>
              </w:rPr>
            </w:r>
            <w:r w:rsidR="00C65FDF">
              <w:rPr>
                <w:rFonts w:asciiTheme="minorHAnsi" w:hAnsiTheme="minorHAnsi" w:cstheme="minorHAnsi"/>
                <w:b/>
                <w:color w:val="000000" w:themeColor="text1"/>
                <w:sz w:val="20"/>
                <w:szCs w:val="20"/>
              </w:rPr>
              <w:fldChar w:fldCharType="separate"/>
            </w:r>
            <w:r w:rsidRPr="00344286">
              <w:rPr>
                <w:rFonts w:asciiTheme="minorHAnsi" w:hAnsiTheme="minorHAnsi" w:cstheme="minorHAnsi"/>
                <w:b/>
                <w:color w:val="000000" w:themeColor="text1"/>
                <w:sz w:val="20"/>
                <w:szCs w:val="20"/>
              </w:rPr>
              <w:fldChar w:fldCharType="end"/>
            </w:r>
            <w:r w:rsidRPr="00344286">
              <w:rPr>
                <w:rFonts w:asciiTheme="minorHAnsi" w:hAnsiTheme="minorHAnsi" w:cstheme="minorHAnsi"/>
                <w:b/>
                <w:color w:val="000000" w:themeColor="text1"/>
                <w:sz w:val="20"/>
                <w:szCs w:val="20"/>
              </w:rPr>
              <w:t xml:space="preserve"> nie</w:t>
            </w:r>
          </w:p>
        </w:tc>
      </w:tr>
      <w:tr w:rsidR="00344286" w:rsidRPr="009D6780" w14:paraId="623E2EE3" w14:textId="77777777" w:rsidTr="002D0778">
        <w:trPr>
          <w:trHeight w:val="386"/>
        </w:trPr>
        <w:tc>
          <w:tcPr>
            <w:tcW w:w="6478" w:type="dxa"/>
            <w:shd w:val="clear" w:color="auto" w:fill="auto"/>
          </w:tcPr>
          <w:p w14:paraId="18B15194" w14:textId="2F978D89" w:rsidR="00344286" w:rsidRPr="002D0778" w:rsidRDefault="00344286" w:rsidP="005C256A">
            <w:pPr>
              <w:pStyle w:val="Akapitzlist"/>
              <w:numPr>
                <w:ilvl w:val="0"/>
                <w:numId w:val="58"/>
              </w:numPr>
              <w:spacing w:before="120" w:after="0"/>
              <w:ind w:left="457"/>
              <w:jc w:val="both"/>
              <w:rPr>
                <w:rFonts w:asciiTheme="minorHAnsi" w:eastAsiaTheme="minorHAnsi" w:hAnsiTheme="minorHAnsi" w:cstheme="minorHAnsi"/>
                <w:b/>
                <w:color w:val="000000" w:themeColor="text1"/>
                <w:sz w:val="20"/>
                <w:szCs w:val="20"/>
              </w:rPr>
            </w:pPr>
            <w:r w:rsidRPr="00344286">
              <w:rPr>
                <w:rFonts w:asciiTheme="minorHAnsi" w:eastAsiaTheme="minorHAnsi" w:hAnsiTheme="minorHAnsi" w:cstheme="minorHAnsi"/>
                <w:b/>
                <w:i/>
                <w:color w:val="000000" w:themeColor="text1"/>
                <w:sz w:val="20"/>
                <w:szCs w:val="20"/>
              </w:rPr>
              <w:t>Jeżeli „nie” Wykonawca wskazuje podstawę prawną braku ww. obowiązku ……………</w:t>
            </w:r>
          </w:p>
        </w:tc>
        <w:tc>
          <w:tcPr>
            <w:tcW w:w="2584" w:type="dxa"/>
            <w:shd w:val="clear" w:color="auto" w:fill="auto"/>
            <w:vAlign w:val="center"/>
          </w:tcPr>
          <w:p w14:paraId="659362B2" w14:textId="77777777" w:rsidR="00344286" w:rsidRPr="002D0778" w:rsidRDefault="00344286" w:rsidP="005C256A">
            <w:pPr>
              <w:pStyle w:val="Akapitzlist"/>
              <w:ind w:left="457"/>
              <w:rPr>
                <w:rFonts w:asciiTheme="minorHAnsi" w:hAnsiTheme="minorHAnsi" w:cstheme="minorHAnsi"/>
                <w:b/>
                <w:color w:val="000000" w:themeColor="text1"/>
                <w:sz w:val="20"/>
                <w:szCs w:val="20"/>
              </w:rPr>
            </w:pPr>
          </w:p>
        </w:tc>
      </w:tr>
      <w:tr w:rsidR="005C256A" w:rsidRPr="009D6780" w14:paraId="6D251DA4" w14:textId="77777777" w:rsidTr="002D0778">
        <w:trPr>
          <w:trHeight w:val="386"/>
        </w:trPr>
        <w:tc>
          <w:tcPr>
            <w:tcW w:w="6478" w:type="dxa"/>
            <w:shd w:val="clear" w:color="auto" w:fill="auto"/>
          </w:tcPr>
          <w:p w14:paraId="4B6A296A" w14:textId="660FF9C3" w:rsidR="000141C8" w:rsidRPr="006C6597" w:rsidRDefault="005C256A" w:rsidP="005C256A">
            <w:pPr>
              <w:pStyle w:val="Akapitzlist"/>
              <w:numPr>
                <w:ilvl w:val="0"/>
                <w:numId w:val="58"/>
              </w:numPr>
              <w:spacing w:before="120" w:after="0"/>
              <w:ind w:left="457"/>
              <w:jc w:val="both"/>
              <w:rPr>
                <w:rFonts w:eastAsiaTheme="minorHAnsi" w:cs="Calibri"/>
                <w:color w:val="000000" w:themeColor="text1"/>
                <w:sz w:val="20"/>
                <w:szCs w:val="20"/>
              </w:rPr>
            </w:pPr>
            <w:r w:rsidRPr="002D0778">
              <w:rPr>
                <w:rFonts w:asciiTheme="minorHAnsi" w:eastAsiaTheme="minorHAnsi" w:hAnsiTheme="minorHAnsi" w:cstheme="minorHAnsi"/>
                <w:b/>
                <w:color w:val="000000" w:themeColor="text1"/>
                <w:sz w:val="20"/>
                <w:szCs w:val="20"/>
              </w:rPr>
              <w:t xml:space="preserve">Wykonawca w rozumieniu art. 3 ust. 1 pkt 37 ustawy z 29 września 1994 r. o rachunkowości jest jednostką zależną, nad którą kontrolę sprawuje jednostka dominująca ……………………………………………………… </w:t>
            </w:r>
          </w:p>
          <w:p w14:paraId="2DD31D32" w14:textId="18C7FE0E" w:rsidR="005C256A" w:rsidRPr="006C6597" w:rsidRDefault="005C256A" w:rsidP="000141C8">
            <w:pPr>
              <w:pStyle w:val="Akapitzlist"/>
              <w:spacing w:before="120" w:after="0"/>
              <w:ind w:left="457"/>
              <w:jc w:val="center"/>
              <w:rPr>
                <w:rFonts w:eastAsiaTheme="minorHAnsi" w:cs="Calibri"/>
                <w:color w:val="000000" w:themeColor="text1"/>
                <w:sz w:val="20"/>
                <w:szCs w:val="20"/>
              </w:rPr>
            </w:pPr>
            <w:r w:rsidRPr="002D0778">
              <w:rPr>
                <w:rFonts w:asciiTheme="minorHAnsi" w:eastAsiaTheme="minorHAnsi" w:hAnsiTheme="minorHAnsi" w:cstheme="minorHAnsi"/>
                <w:b/>
                <w:color w:val="000000" w:themeColor="text1"/>
                <w:sz w:val="16"/>
                <w:szCs w:val="20"/>
              </w:rPr>
              <w:t>(wskazać jednostkę dominującą jeżeli istnieje)</w:t>
            </w:r>
          </w:p>
        </w:tc>
        <w:tc>
          <w:tcPr>
            <w:tcW w:w="2584" w:type="dxa"/>
            <w:shd w:val="clear" w:color="auto" w:fill="auto"/>
            <w:vAlign w:val="center"/>
          </w:tcPr>
          <w:p w14:paraId="1713C97A" w14:textId="6D00FCF4" w:rsidR="005C256A" w:rsidRPr="006C6597" w:rsidRDefault="005C256A" w:rsidP="005C256A">
            <w:pPr>
              <w:pStyle w:val="Akapitzlist"/>
              <w:ind w:left="457"/>
              <w:rPr>
                <w:rFonts w:cs="Calibri"/>
                <w:color w:val="000000" w:themeColor="text1"/>
                <w:sz w:val="20"/>
                <w:szCs w:val="20"/>
              </w:rPr>
            </w:pPr>
            <w:r w:rsidRPr="002D0778">
              <w:rPr>
                <w:rFonts w:asciiTheme="minorHAnsi" w:hAnsiTheme="minorHAnsi" w:cstheme="minorHAnsi"/>
                <w:b/>
                <w:color w:val="000000" w:themeColor="text1"/>
                <w:sz w:val="20"/>
                <w:szCs w:val="20"/>
              </w:rPr>
              <w:fldChar w:fldCharType="begin">
                <w:ffData>
                  <w:name w:val="Wybór1"/>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C65FDF">
              <w:rPr>
                <w:rFonts w:asciiTheme="minorHAnsi" w:hAnsiTheme="minorHAnsi" w:cstheme="minorHAnsi"/>
                <w:b/>
                <w:color w:val="000000" w:themeColor="text1"/>
                <w:sz w:val="20"/>
                <w:szCs w:val="20"/>
              </w:rPr>
            </w:r>
            <w:r w:rsidR="00C65FDF">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tak / </w:t>
            </w:r>
            <w:r w:rsidRPr="002D0778">
              <w:rPr>
                <w:rFonts w:asciiTheme="minorHAnsi" w:hAnsiTheme="minorHAnsi" w:cstheme="minorHAnsi"/>
                <w:b/>
                <w:color w:val="000000" w:themeColor="text1"/>
                <w:sz w:val="20"/>
                <w:szCs w:val="20"/>
              </w:rPr>
              <w:fldChar w:fldCharType="begin">
                <w:ffData>
                  <w:name w:val="Wybór2"/>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C65FDF">
              <w:rPr>
                <w:rFonts w:asciiTheme="minorHAnsi" w:hAnsiTheme="minorHAnsi" w:cstheme="minorHAnsi"/>
                <w:b/>
                <w:color w:val="000000" w:themeColor="text1"/>
                <w:sz w:val="20"/>
                <w:szCs w:val="20"/>
              </w:rPr>
            </w:r>
            <w:r w:rsidR="00C65FDF">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nie</w:t>
            </w:r>
          </w:p>
        </w:tc>
      </w:tr>
      <w:tr w:rsidR="003F62A6" w:rsidRPr="009D6780" w14:paraId="5B21D87D" w14:textId="77777777" w:rsidTr="003F62A6">
        <w:tc>
          <w:tcPr>
            <w:tcW w:w="9062" w:type="dxa"/>
            <w:gridSpan w:val="2"/>
            <w:shd w:val="clear" w:color="auto" w:fill="EEECE1" w:themeFill="background2"/>
          </w:tcPr>
          <w:p w14:paraId="3E519730" w14:textId="77777777" w:rsidR="003F62A6" w:rsidRPr="009D6780" w:rsidRDefault="003F62A6" w:rsidP="00E44079">
            <w:pPr>
              <w:pStyle w:val="Akapitzlist"/>
              <w:numPr>
                <w:ilvl w:val="0"/>
                <w:numId w:val="57"/>
              </w:numPr>
              <w:spacing w:before="120" w:after="0"/>
              <w:ind w:left="426" w:hanging="284"/>
              <w:jc w:val="both"/>
              <w:rPr>
                <w:rFonts w:cs="Calibri"/>
                <w:b/>
                <w:iCs/>
                <w:sz w:val="20"/>
                <w:szCs w:val="20"/>
              </w:rPr>
            </w:pPr>
            <w:r w:rsidRPr="009D6780">
              <w:rPr>
                <w:rFonts w:cs="Calibr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0D3190" w:rsidRPr="009D6780" w14:paraId="032D2ECD" w14:textId="77777777" w:rsidTr="00271F42">
        <w:trPr>
          <w:trHeight w:val="988"/>
        </w:trPr>
        <w:tc>
          <w:tcPr>
            <w:tcW w:w="6478" w:type="dxa"/>
          </w:tcPr>
          <w:p w14:paraId="4EE66E92" w14:textId="77777777" w:rsidR="000D3190" w:rsidRPr="009D6780" w:rsidRDefault="000D3190" w:rsidP="00FF09EC">
            <w:pPr>
              <w:pStyle w:val="Akapitzlist"/>
              <w:numPr>
                <w:ilvl w:val="3"/>
                <w:numId w:val="26"/>
              </w:numPr>
              <w:spacing w:after="0"/>
              <w:ind w:left="447"/>
              <w:jc w:val="both"/>
              <w:rPr>
                <w:rFonts w:cs="Calibri"/>
                <w:iCs/>
                <w:sz w:val="20"/>
                <w:szCs w:val="20"/>
              </w:rPr>
            </w:pPr>
            <w:r w:rsidRPr="009D6780">
              <w:rPr>
                <w:rFonts w:eastAsiaTheme="minorHAnsi" w:cs="Calibri"/>
                <w:b/>
                <w:sz w:val="20"/>
                <w:szCs w:val="20"/>
              </w:rPr>
              <w:t xml:space="preserve">Wykonawca spełnia określone w WZ warunki udziału w postępowaniu dotyczące posiadania </w:t>
            </w:r>
            <w:r w:rsidRPr="00FF09EC">
              <w:rPr>
                <w:rFonts w:eastAsiaTheme="minorHAnsi" w:cs="Calibri"/>
                <w:b/>
                <w:sz w:val="20"/>
                <w:szCs w:val="20"/>
              </w:rPr>
              <w:t xml:space="preserve">uprawnień do prowadzenia określonej działalności gospodarczej lub zawodowej o ile wynika to z odrębnych przepisów </w:t>
            </w:r>
            <w:r w:rsidRPr="009D6780">
              <w:rPr>
                <w:rFonts w:eastAsiaTheme="minorHAnsi" w:cs="Calibri"/>
                <w:b/>
                <w:sz w:val="20"/>
                <w:szCs w:val="20"/>
              </w:rPr>
              <w:t>i posiada wymagane zgodnie z WZ dokumenty</w:t>
            </w:r>
          </w:p>
        </w:tc>
        <w:tc>
          <w:tcPr>
            <w:tcW w:w="2584" w:type="dxa"/>
          </w:tcPr>
          <w:p w14:paraId="4199E114" w14:textId="77777777" w:rsidR="000D3190" w:rsidRPr="009D6780" w:rsidRDefault="000D3190" w:rsidP="000D3190">
            <w:pPr>
              <w:pStyle w:val="Akapitzlist"/>
              <w:ind w:left="1080"/>
              <w:rPr>
                <w:rFonts w:cs="Calibri"/>
                <w:iCs/>
                <w:sz w:val="20"/>
                <w:szCs w:val="20"/>
              </w:rPr>
            </w:pPr>
          </w:p>
          <w:p w14:paraId="727B670C" w14:textId="475C8851" w:rsidR="000D3190" w:rsidRPr="009D6780" w:rsidRDefault="000D3190" w:rsidP="00271F42">
            <w:pPr>
              <w:pStyle w:val="Akapitzlist"/>
              <w:spacing w:after="0"/>
              <w:ind w:left="447"/>
              <w:jc w:val="both"/>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FF09EC" w:rsidRPr="009D6780" w14:paraId="245F34A3" w14:textId="77777777" w:rsidTr="00FF09EC">
        <w:trPr>
          <w:trHeight w:val="988"/>
        </w:trPr>
        <w:tc>
          <w:tcPr>
            <w:tcW w:w="9062" w:type="dxa"/>
            <w:gridSpan w:val="2"/>
          </w:tcPr>
          <w:p w14:paraId="6BA497C4" w14:textId="1194268A" w:rsidR="00FF09EC" w:rsidRPr="009D6780" w:rsidRDefault="00FF09EC" w:rsidP="00FF09EC">
            <w:pPr>
              <w:pStyle w:val="Akapitzlist"/>
              <w:numPr>
                <w:ilvl w:val="3"/>
                <w:numId w:val="26"/>
              </w:numPr>
              <w:spacing w:after="0"/>
              <w:ind w:left="457"/>
              <w:jc w:val="both"/>
              <w:rPr>
                <w:rFonts w:eastAsiaTheme="minorHAnsi" w:cs="Calibri"/>
                <w:b/>
                <w:sz w:val="20"/>
                <w:szCs w:val="20"/>
              </w:rPr>
            </w:pPr>
            <w:r w:rsidRPr="009D6780">
              <w:rPr>
                <w:rFonts w:eastAsiaTheme="minorHAnsi" w:cs="Calibri"/>
                <w:b/>
                <w:sz w:val="20"/>
                <w:szCs w:val="20"/>
              </w:rPr>
              <w:lastRenderedPageBreak/>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9D6780" w14:paraId="36215CDB" w14:textId="77777777" w:rsidTr="00F737B7">
        <w:tc>
          <w:tcPr>
            <w:tcW w:w="6478" w:type="dxa"/>
          </w:tcPr>
          <w:p w14:paraId="1E53A781" w14:textId="4D8A9855" w:rsidR="00D81344" w:rsidRPr="009D6780" w:rsidRDefault="00D81344" w:rsidP="004927C6">
            <w:pPr>
              <w:pStyle w:val="Akapitzlist"/>
              <w:numPr>
                <w:ilvl w:val="0"/>
                <w:numId w:val="96"/>
              </w:numPr>
              <w:spacing w:after="0"/>
              <w:ind w:left="599" w:hanging="425"/>
              <w:jc w:val="both"/>
              <w:rPr>
                <w:rFonts w:eastAsiaTheme="minorHAnsi" w:cs="Calibri"/>
                <w:sz w:val="20"/>
                <w:szCs w:val="20"/>
              </w:rPr>
            </w:pPr>
            <w:r w:rsidRPr="009D6780">
              <w:rPr>
                <w:rFonts w:eastAsiaTheme="minorHAnsi" w:cs="Calibri"/>
                <w:sz w:val="20"/>
                <w:szCs w:val="20"/>
              </w:rPr>
              <w:t xml:space="preserve">wykaz </w:t>
            </w:r>
            <w:r w:rsidR="00FF09EC">
              <w:rPr>
                <w:rFonts w:eastAsiaTheme="minorHAnsi" w:cs="Calibri"/>
                <w:sz w:val="20"/>
                <w:szCs w:val="20"/>
              </w:rPr>
              <w:t>dostaw</w:t>
            </w:r>
            <w:r w:rsidRPr="009D6780">
              <w:rPr>
                <w:rFonts w:eastAsiaTheme="minorHAnsi" w:cs="Calibri"/>
                <w:sz w:val="20"/>
                <w:szCs w:val="20"/>
              </w:rPr>
              <w:t xml:space="preserve"> wykonanych w okresie ostatnich </w:t>
            </w:r>
            <w:r w:rsidR="00FF09EC">
              <w:rPr>
                <w:rFonts w:eastAsiaTheme="minorHAnsi" w:cs="Calibri"/>
                <w:sz w:val="20"/>
                <w:szCs w:val="20"/>
              </w:rPr>
              <w:t>3</w:t>
            </w:r>
            <w:r w:rsidR="007C061D" w:rsidRPr="009D6780">
              <w:rPr>
                <w:rFonts w:eastAsiaTheme="minorHAnsi" w:cs="Calibri"/>
                <w:sz w:val="20"/>
                <w:szCs w:val="20"/>
              </w:rPr>
              <w:t xml:space="preserve"> </w:t>
            </w:r>
            <w:r w:rsidRPr="009D6780">
              <w:rPr>
                <w:rFonts w:eastAsiaTheme="minorHAnsi" w:cs="Calibri"/>
                <w:sz w:val="20"/>
                <w:szCs w:val="20"/>
              </w:rPr>
              <w:t xml:space="preserve">lat przed upływem terminu składania Ofert, z podaniem ich wartości, przedmiotu, dat wykonania i podmiotów, na rzecz których </w:t>
            </w:r>
            <w:r w:rsidR="00FF09EC">
              <w:rPr>
                <w:rFonts w:eastAsiaTheme="minorHAnsi" w:cs="Calibri"/>
                <w:sz w:val="20"/>
                <w:szCs w:val="20"/>
              </w:rPr>
              <w:t>dostawy</w:t>
            </w:r>
            <w:r w:rsidRPr="009D6780">
              <w:rPr>
                <w:rFonts w:eastAsiaTheme="minorHAnsi" w:cs="Calibri"/>
                <w:sz w:val="20"/>
                <w:szCs w:val="20"/>
              </w:rPr>
              <w:t xml:space="preserve"> zostały wykonane</w:t>
            </w:r>
            <w:r w:rsidR="00FF09EC">
              <w:rPr>
                <w:rFonts w:eastAsiaTheme="minorHAnsi" w:cs="Calibri"/>
                <w:sz w:val="20"/>
                <w:szCs w:val="20"/>
              </w:rPr>
              <w:t xml:space="preserve"> - – zgodnie z rozdz. I pkt 5.1. lit. b) WZ</w:t>
            </w:r>
            <w:r w:rsidRPr="009D6780">
              <w:rPr>
                <w:rFonts w:eastAsiaTheme="minorHAnsi" w:cs="Calibri"/>
                <w:sz w:val="20"/>
                <w:szCs w:val="20"/>
              </w:rPr>
              <w:t>;</w:t>
            </w:r>
          </w:p>
        </w:tc>
        <w:tc>
          <w:tcPr>
            <w:tcW w:w="2584" w:type="dxa"/>
          </w:tcPr>
          <w:p w14:paraId="0A4DC254" w14:textId="77777777" w:rsidR="00D81344" w:rsidRPr="009D6780" w:rsidRDefault="00D81344" w:rsidP="00F737B7">
            <w:pPr>
              <w:pStyle w:val="Akapitzlist"/>
              <w:ind w:left="1080"/>
              <w:rPr>
                <w:rFonts w:cs="Calibri"/>
                <w:iCs/>
                <w:sz w:val="20"/>
                <w:szCs w:val="20"/>
              </w:rPr>
            </w:pPr>
          </w:p>
          <w:p w14:paraId="6424C869" w14:textId="77777777" w:rsidR="00D81344" w:rsidRPr="009D6780" w:rsidRDefault="00D81344" w:rsidP="00F737B7">
            <w:pPr>
              <w:pStyle w:val="Akapitzlist"/>
              <w:ind w:left="1080"/>
              <w:rPr>
                <w:rFonts w:cs="Calibri"/>
                <w:iCs/>
                <w:sz w:val="20"/>
                <w:szCs w:val="20"/>
              </w:rPr>
            </w:pPr>
          </w:p>
          <w:p w14:paraId="72295150" w14:textId="77777777" w:rsidR="00D81344" w:rsidRPr="009D6780" w:rsidRDefault="00D81344" w:rsidP="00F737B7">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6B66D52A" w14:textId="77777777" w:rsidTr="00DF1E95">
        <w:trPr>
          <w:trHeight w:val="566"/>
        </w:trPr>
        <w:tc>
          <w:tcPr>
            <w:tcW w:w="6478" w:type="dxa"/>
          </w:tcPr>
          <w:p w14:paraId="38F3FB86" w14:textId="30A613B8" w:rsidR="00D81344" w:rsidRPr="009D6780" w:rsidRDefault="00D81344" w:rsidP="004927C6">
            <w:pPr>
              <w:pStyle w:val="Akapitzlist"/>
              <w:numPr>
                <w:ilvl w:val="0"/>
                <w:numId w:val="96"/>
              </w:numPr>
              <w:spacing w:after="0"/>
              <w:ind w:left="599" w:hanging="425"/>
              <w:jc w:val="both"/>
              <w:rPr>
                <w:rFonts w:eastAsiaTheme="minorHAnsi" w:cs="Calibri"/>
                <w:sz w:val="20"/>
                <w:szCs w:val="20"/>
              </w:rPr>
            </w:pPr>
            <w:r w:rsidRPr="009D6780">
              <w:rPr>
                <w:rFonts w:eastAsiaTheme="minorHAnsi" w:cs="Calibri"/>
                <w:sz w:val="20"/>
                <w:szCs w:val="20"/>
              </w:rPr>
              <w:t xml:space="preserve">dokumenty potwierdzające należyte wykonanie </w:t>
            </w:r>
            <w:r w:rsidR="00FF09EC">
              <w:rPr>
                <w:rFonts w:eastAsiaTheme="minorHAnsi" w:cs="Calibri"/>
                <w:sz w:val="20"/>
                <w:szCs w:val="20"/>
              </w:rPr>
              <w:t>dostaw</w:t>
            </w:r>
          </w:p>
        </w:tc>
        <w:tc>
          <w:tcPr>
            <w:tcW w:w="2584" w:type="dxa"/>
          </w:tcPr>
          <w:p w14:paraId="77895AA1" w14:textId="77777777" w:rsidR="00D81344" w:rsidRPr="009D6780" w:rsidRDefault="00D81344" w:rsidP="00DF1E95">
            <w:pPr>
              <w:pStyle w:val="Akapitzlist"/>
              <w:spacing w:before="120" w:after="0"/>
              <w:ind w:left="499"/>
              <w:contextualSpacing w:val="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4502D3BA" w14:textId="77777777" w:rsidTr="00F737B7">
        <w:tc>
          <w:tcPr>
            <w:tcW w:w="9062" w:type="dxa"/>
            <w:gridSpan w:val="2"/>
          </w:tcPr>
          <w:p w14:paraId="6A471BCF" w14:textId="77777777" w:rsidR="00D81344" w:rsidRPr="009D6780" w:rsidRDefault="00D81344" w:rsidP="00E44079">
            <w:pPr>
              <w:pStyle w:val="Akapitzlist"/>
              <w:numPr>
                <w:ilvl w:val="0"/>
                <w:numId w:val="63"/>
              </w:numPr>
              <w:spacing w:after="0"/>
              <w:ind w:left="457"/>
              <w:jc w:val="both"/>
              <w:rPr>
                <w:rFonts w:cs="Calibri"/>
                <w:b/>
                <w:iCs/>
                <w:sz w:val="20"/>
                <w:szCs w:val="20"/>
              </w:rPr>
            </w:pPr>
            <w:r w:rsidRPr="009D6780">
              <w:rPr>
                <w:rFonts w:eastAsiaTheme="minorHAnsi" w:cs="Calibri"/>
                <w:b/>
                <w:sz w:val="20"/>
                <w:szCs w:val="20"/>
              </w:rPr>
              <w:t>Wykonawca spełnia określone w WZ warunki udziału w postępowaniu dotyczące sytuacji ekonomicznej i finansowej zapewniającej wykonanie Zamówienia i posiada wymagane zgodnie z WZ dokumenty:</w:t>
            </w:r>
          </w:p>
        </w:tc>
      </w:tr>
      <w:tr w:rsidR="00D81344" w:rsidRPr="009D6780" w14:paraId="09281766" w14:textId="77777777" w:rsidTr="00F737B7">
        <w:tc>
          <w:tcPr>
            <w:tcW w:w="6478" w:type="dxa"/>
          </w:tcPr>
          <w:p w14:paraId="4D4B6E54" w14:textId="042F514B" w:rsidR="00D81344" w:rsidRPr="009D6780" w:rsidRDefault="00D81344" w:rsidP="00E44079">
            <w:pPr>
              <w:pStyle w:val="Akapitzlist"/>
              <w:numPr>
                <w:ilvl w:val="0"/>
                <w:numId w:val="59"/>
              </w:numPr>
              <w:spacing w:after="0"/>
              <w:ind w:left="457"/>
              <w:jc w:val="both"/>
              <w:rPr>
                <w:rFonts w:eastAsiaTheme="minorHAnsi" w:cs="Calibri"/>
                <w:sz w:val="20"/>
                <w:szCs w:val="20"/>
              </w:rPr>
            </w:pPr>
            <w:r w:rsidRPr="001878B2">
              <w:rPr>
                <w:rFonts w:eastAsiaTheme="minorHAnsi" w:cs="Calibr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307619">
              <w:rPr>
                <w:rFonts w:eastAsiaTheme="minorHAnsi" w:cs="Calibri"/>
                <w:sz w:val="20"/>
                <w:szCs w:val="20"/>
              </w:rPr>
              <w:t xml:space="preserve"> – zgodnie z rozdz. I pkt 5.1. lit. </w:t>
            </w:r>
            <w:r w:rsidR="00FF09EC">
              <w:rPr>
                <w:rFonts w:eastAsiaTheme="minorHAnsi" w:cs="Calibri"/>
                <w:sz w:val="20"/>
                <w:szCs w:val="20"/>
              </w:rPr>
              <w:t>c</w:t>
            </w:r>
            <w:r w:rsidR="00307619">
              <w:rPr>
                <w:rFonts w:eastAsiaTheme="minorHAnsi" w:cs="Calibri"/>
                <w:sz w:val="20"/>
                <w:szCs w:val="20"/>
              </w:rPr>
              <w:t>) WZ</w:t>
            </w:r>
          </w:p>
        </w:tc>
        <w:tc>
          <w:tcPr>
            <w:tcW w:w="2584" w:type="dxa"/>
          </w:tcPr>
          <w:p w14:paraId="61D45C03" w14:textId="77777777" w:rsidR="00D81344" w:rsidRPr="009D6780" w:rsidRDefault="00D81344" w:rsidP="00F737B7">
            <w:pPr>
              <w:pStyle w:val="Akapitzlist"/>
              <w:ind w:left="1080"/>
              <w:rPr>
                <w:rFonts w:cs="Calibri"/>
                <w:iCs/>
                <w:sz w:val="20"/>
                <w:szCs w:val="20"/>
              </w:rPr>
            </w:pPr>
          </w:p>
          <w:p w14:paraId="2ADAD494" w14:textId="77777777" w:rsidR="00D81344" w:rsidRPr="009D6780" w:rsidRDefault="00D81344" w:rsidP="00F737B7">
            <w:pPr>
              <w:pStyle w:val="Akapitzlist"/>
              <w:ind w:left="1080"/>
              <w:rPr>
                <w:rFonts w:cs="Calibri"/>
                <w:iCs/>
                <w:sz w:val="20"/>
                <w:szCs w:val="20"/>
              </w:rPr>
            </w:pPr>
          </w:p>
          <w:p w14:paraId="281A046A" w14:textId="77777777" w:rsidR="00D81344" w:rsidRPr="009D6780" w:rsidRDefault="00D81344" w:rsidP="00F737B7">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2910C3" w:rsidRPr="009D6780" w14:paraId="0D2C8313" w14:textId="77777777" w:rsidTr="00955764">
        <w:tc>
          <w:tcPr>
            <w:tcW w:w="9062" w:type="dxa"/>
            <w:gridSpan w:val="2"/>
            <w:shd w:val="clear" w:color="auto" w:fill="EEECE1" w:themeFill="background2"/>
          </w:tcPr>
          <w:p w14:paraId="504F4C3C" w14:textId="77777777" w:rsidR="002910C3" w:rsidRPr="009D6780" w:rsidRDefault="002910C3" w:rsidP="00E44079">
            <w:pPr>
              <w:pStyle w:val="Akapitzlist"/>
              <w:numPr>
                <w:ilvl w:val="0"/>
                <w:numId w:val="57"/>
              </w:numPr>
              <w:spacing w:before="120" w:after="0"/>
              <w:ind w:left="426" w:hanging="284"/>
              <w:rPr>
                <w:rFonts w:cs="Calibri"/>
                <w:b/>
                <w:iCs/>
                <w:sz w:val="20"/>
                <w:szCs w:val="20"/>
              </w:rPr>
            </w:pPr>
            <w:r w:rsidRPr="009D6780">
              <w:rPr>
                <w:rFonts w:cs="Calibri"/>
                <w:b/>
                <w:iCs/>
                <w:sz w:val="20"/>
                <w:szCs w:val="20"/>
              </w:rPr>
              <w:t>Informacja na temat podwykonawstwa</w:t>
            </w:r>
          </w:p>
        </w:tc>
      </w:tr>
      <w:tr w:rsidR="002910C3" w:rsidRPr="009D6780" w14:paraId="60C8F7AC" w14:textId="77777777" w:rsidTr="00955764">
        <w:tc>
          <w:tcPr>
            <w:tcW w:w="6478" w:type="dxa"/>
          </w:tcPr>
          <w:p w14:paraId="7FAD2B3E" w14:textId="77777777" w:rsidR="002910C3" w:rsidRPr="009D6780" w:rsidRDefault="002910C3" w:rsidP="004927C6">
            <w:pPr>
              <w:pStyle w:val="Akapitzlist"/>
              <w:numPr>
                <w:ilvl w:val="0"/>
                <w:numId w:val="66"/>
              </w:numPr>
              <w:spacing w:after="0"/>
              <w:ind w:left="457"/>
              <w:jc w:val="both"/>
              <w:rPr>
                <w:rFonts w:cs="Calibri"/>
                <w:iCs/>
                <w:sz w:val="20"/>
                <w:szCs w:val="20"/>
              </w:rPr>
            </w:pPr>
            <w:r w:rsidRPr="009D6780">
              <w:rPr>
                <w:rFonts w:cs="Calibri"/>
                <w:iCs/>
                <w:sz w:val="20"/>
                <w:szCs w:val="20"/>
              </w:rPr>
              <w:t>Wykonawca zamierza zlecić osobom trzecim podwykonawstwo jakiejkolwiek części zamówienia</w:t>
            </w:r>
          </w:p>
          <w:p w14:paraId="3160E455" w14:textId="77777777" w:rsidR="002910C3" w:rsidRPr="009D6780" w:rsidRDefault="002910C3" w:rsidP="00955764">
            <w:pPr>
              <w:spacing w:before="0" w:line="276" w:lineRule="auto"/>
              <w:rPr>
                <w:rFonts w:ascii="Calibri" w:hAnsi="Calibri" w:cs="Calibri"/>
                <w:iCs/>
                <w:sz w:val="20"/>
                <w:szCs w:val="20"/>
              </w:rPr>
            </w:pPr>
          </w:p>
        </w:tc>
        <w:tc>
          <w:tcPr>
            <w:tcW w:w="2584" w:type="dxa"/>
          </w:tcPr>
          <w:p w14:paraId="6D245FA0" w14:textId="77777777" w:rsidR="002910C3" w:rsidRPr="009D6780" w:rsidRDefault="002910C3" w:rsidP="00955764">
            <w:pPr>
              <w:pStyle w:val="Akapitzlist"/>
              <w:ind w:left="1080"/>
              <w:rPr>
                <w:rFonts w:cs="Calibri"/>
                <w:iCs/>
                <w:sz w:val="20"/>
                <w:szCs w:val="20"/>
              </w:rPr>
            </w:pPr>
          </w:p>
          <w:p w14:paraId="277579A8" w14:textId="77777777" w:rsidR="002910C3" w:rsidRPr="009D6780" w:rsidRDefault="002910C3" w:rsidP="00955764">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C65FDF">
              <w:rPr>
                <w:rFonts w:cs="Calibri"/>
                <w:sz w:val="20"/>
                <w:szCs w:val="20"/>
              </w:rPr>
            </w:r>
            <w:r w:rsidR="00C65FDF">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2910C3" w:rsidRPr="009D6780" w14:paraId="12FBD39B" w14:textId="77777777" w:rsidTr="00955764">
        <w:tc>
          <w:tcPr>
            <w:tcW w:w="6478" w:type="dxa"/>
          </w:tcPr>
          <w:p w14:paraId="18D272EE" w14:textId="77777777" w:rsidR="002910C3" w:rsidRPr="009D6780" w:rsidRDefault="002910C3" w:rsidP="004927C6">
            <w:pPr>
              <w:pStyle w:val="Akapitzlist"/>
              <w:numPr>
                <w:ilvl w:val="0"/>
                <w:numId w:val="66"/>
              </w:numPr>
              <w:spacing w:after="0"/>
              <w:ind w:left="457"/>
              <w:jc w:val="both"/>
              <w:rPr>
                <w:rFonts w:cs="Calibri"/>
                <w:iCs/>
                <w:sz w:val="20"/>
                <w:szCs w:val="20"/>
              </w:rPr>
            </w:pPr>
            <w:r w:rsidRPr="009D6780">
              <w:rPr>
                <w:rFonts w:cs="Calibri"/>
                <w:iCs/>
                <w:sz w:val="20"/>
                <w:szCs w:val="20"/>
              </w:rPr>
              <w:t>Wskazanie podwykonawcy</w:t>
            </w:r>
          </w:p>
        </w:tc>
        <w:tc>
          <w:tcPr>
            <w:tcW w:w="2584" w:type="dxa"/>
          </w:tcPr>
          <w:p w14:paraId="5C8FC816" w14:textId="77777777" w:rsidR="002910C3" w:rsidRPr="009D6780" w:rsidRDefault="002910C3" w:rsidP="00955764">
            <w:pPr>
              <w:pStyle w:val="Akapitzlist"/>
              <w:ind w:left="214"/>
              <w:rPr>
                <w:rFonts w:cs="Calibri"/>
                <w:iCs/>
                <w:sz w:val="20"/>
                <w:szCs w:val="20"/>
              </w:rPr>
            </w:pPr>
            <w:r w:rsidRPr="009D6780">
              <w:rPr>
                <w:rFonts w:cs="Calibri"/>
                <w:iCs/>
                <w:sz w:val="20"/>
                <w:szCs w:val="20"/>
              </w:rPr>
              <w:t>…</w:t>
            </w:r>
          </w:p>
        </w:tc>
      </w:tr>
    </w:tbl>
    <w:tbl>
      <w:tblPr>
        <w:tblStyle w:val="Tabela-Siatka18"/>
        <w:tblW w:w="0" w:type="auto"/>
        <w:tblLayout w:type="fixed"/>
        <w:tblLook w:val="04A0" w:firstRow="1" w:lastRow="0" w:firstColumn="1" w:lastColumn="0" w:noHBand="0" w:noVBand="1"/>
      </w:tblPr>
      <w:tblGrid>
        <w:gridCol w:w="6516"/>
        <w:gridCol w:w="2551"/>
      </w:tblGrid>
      <w:tr w:rsidR="00C341F9" w:rsidRPr="00D07F16" w14:paraId="20C0ED51" w14:textId="77777777" w:rsidTr="00C341F9">
        <w:trPr>
          <w:trHeight w:val="364"/>
        </w:trPr>
        <w:tc>
          <w:tcPr>
            <w:tcW w:w="9067" w:type="dxa"/>
            <w:gridSpan w:val="2"/>
            <w:shd w:val="clear" w:color="auto" w:fill="EEECE1" w:themeFill="background2"/>
          </w:tcPr>
          <w:p w14:paraId="24D8805B" w14:textId="77777777" w:rsidR="00C341F9" w:rsidRPr="00D07F16" w:rsidRDefault="00C341F9" w:rsidP="00C341F9">
            <w:pPr>
              <w:pStyle w:val="Akapitzlist"/>
              <w:numPr>
                <w:ilvl w:val="0"/>
                <w:numId w:val="197"/>
              </w:numPr>
              <w:spacing w:before="120" w:after="0"/>
              <w:ind w:left="780"/>
              <w:rPr>
                <w:b/>
                <w:iCs/>
                <w:color w:val="FF0000"/>
                <w:sz w:val="20"/>
                <w:szCs w:val="20"/>
              </w:rPr>
            </w:pPr>
            <w:r w:rsidRPr="00D07F16">
              <w:rPr>
                <w:b/>
                <w:iCs/>
                <w:color w:val="FF0000"/>
                <w:sz w:val="20"/>
                <w:szCs w:val="20"/>
              </w:rPr>
              <w:t>Informacja na temat polegania na zdolnościach podmiotów udostępniających zasoby</w:t>
            </w:r>
          </w:p>
        </w:tc>
      </w:tr>
      <w:tr w:rsidR="00C341F9" w:rsidRPr="00D07F16" w14:paraId="40B453B8" w14:textId="77777777" w:rsidTr="00C341F9">
        <w:trPr>
          <w:trHeight w:val="756"/>
        </w:trPr>
        <w:tc>
          <w:tcPr>
            <w:tcW w:w="6516" w:type="dxa"/>
          </w:tcPr>
          <w:p w14:paraId="245CF021" w14:textId="77777777" w:rsidR="00C341F9" w:rsidRPr="00D07F16" w:rsidRDefault="00C341F9" w:rsidP="00C341F9">
            <w:pPr>
              <w:pStyle w:val="Akapitzlist"/>
              <w:numPr>
                <w:ilvl w:val="0"/>
                <w:numId w:val="196"/>
              </w:numPr>
              <w:spacing w:after="0"/>
              <w:ind w:left="457"/>
              <w:jc w:val="both"/>
              <w:rPr>
                <w:iCs/>
                <w:color w:val="FF0000"/>
                <w:sz w:val="20"/>
                <w:szCs w:val="20"/>
              </w:rPr>
            </w:pPr>
            <w:r w:rsidRPr="00D07F16">
              <w:rPr>
                <w:iCs/>
                <w:color w:val="FF0000"/>
                <w:sz w:val="20"/>
                <w:szCs w:val="20"/>
              </w:rPr>
              <w:t>Wykonawca polega na zdolnościach innych podmiotów w celu spełnienia warunków udziału w postępowaniu</w:t>
            </w:r>
          </w:p>
        </w:tc>
        <w:tc>
          <w:tcPr>
            <w:tcW w:w="2551" w:type="dxa"/>
          </w:tcPr>
          <w:p w14:paraId="1C74E234" w14:textId="77777777" w:rsidR="00C341F9" w:rsidRPr="00D07F16" w:rsidRDefault="00C341F9" w:rsidP="003F4AB8">
            <w:pPr>
              <w:pStyle w:val="Akapitzlist"/>
              <w:ind w:left="1080"/>
              <w:rPr>
                <w:rFonts w:asciiTheme="minorHAnsi" w:hAnsiTheme="minorHAnsi" w:cstheme="minorHAnsi"/>
                <w:color w:val="FF0000"/>
                <w:sz w:val="20"/>
                <w:szCs w:val="20"/>
              </w:rPr>
            </w:pPr>
          </w:p>
          <w:p w14:paraId="4B16B1EB" w14:textId="77777777" w:rsidR="00C341F9" w:rsidRPr="00D07F16" w:rsidRDefault="00C341F9" w:rsidP="003F4AB8">
            <w:pPr>
              <w:pStyle w:val="Akapitzlist"/>
              <w:ind w:left="640"/>
              <w:rPr>
                <w:iCs/>
                <w:color w:val="FF0000"/>
                <w:sz w:val="20"/>
                <w:szCs w:val="20"/>
              </w:rPr>
            </w:pPr>
            <w:r w:rsidRPr="00D07F16">
              <w:rPr>
                <w:rFonts w:asciiTheme="minorHAnsi" w:hAnsiTheme="minorHAnsi" w:cstheme="minorHAnsi"/>
                <w:color w:val="FF0000"/>
                <w:sz w:val="20"/>
                <w:szCs w:val="20"/>
              </w:rPr>
              <w:fldChar w:fldCharType="begin">
                <w:ffData>
                  <w:name w:val="Wybór1"/>
                  <w:enabled/>
                  <w:calcOnExit w:val="0"/>
                  <w:checkBox>
                    <w:sizeAuto/>
                    <w:default w:val="0"/>
                  </w:checkBox>
                </w:ffData>
              </w:fldChar>
            </w:r>
            <w:r w:rsidRPr="00D07F16">
              <w:rPr>
                <w:rFonts w:asciiTheme="minorHAnsi" w:hAnsiTheme="minorHAnsi" w:cstheme="minorHAnsi"/>
                <w:color w:val="FF0000"/>
                <w:sz w:val="20"/>
                <w:szCs w:val="20"/>
              </w:rPr>
              <w:instrText xml:space="preserve"> FORMCHECKBOX </w:instrText>
            </w:r>
            <w:r w:rsidR="00C65FDF">
              <w:rPr>
                <w:rFonts w:asciiTheme="minorHAnsi" w:hAnsiTheme="minorHAnsi" w:cstheme="minorHAnsi"/>
                <w:color w:val="FF0000"/>
                <w:sz w:val="20"/>
                <w:szCs w:val="20"/>
              </w:rPr>
            </w:r>
            <w:r w:rsidR="00C65FDF">
              <w:rPr>
                <w:rFonts w:asciiTheme="minorHAnsi" w:hAnsiTheme="minorHAnsi" w:cstheme="minorHAnsi"/>
                <w:color w:val="FF0000"/>
                <w:sz w:val="20"/>
                <w:szCs w:val="20"/>
              </w:rPr>
              <w:fldChar w:fldCharType="separate"/>
            </w:r>
            <w:r w:rsidRPr="00D07F16">
              <w:rPr>
                <w:rFonts w:asciiTheme="minorHAnsi" w:hAnsiTheme="minorHAnsi" w:cstheme="minorHAnsi"/>
                <w:color w:val="FF0000"/>
                <w:sz w:val="20"/>
                <w:szCs w:val="20"/>
              </w:rPr>
              <w:fldChar w:fldCharType="end"/>
            </w:r>
            <w:r w:rsidRPr="00D07F16">
              <w:rPr>
                <w:rFonts w:asciiTheme="minorHAnsi" w:hAnsiTheme="minorHAnsi" w:cstheme="minorHAnsi"/>
                <w:color w:val="FF0000"/>
                <w:sz w:val="20"/>
                <w:szCs w:val="20"/>
              </w:rPr>
              <w:t xml:space="preserve"> tak / </w:t>
            </w:r>
            <w:r w:rsidRPr="00D07F16">
              <w:rPr>
                <w:rFonts w:asciiTheme="minorHAnsi" w:hAnsiTheme="minorHAnsi" w:cstheme="minorHAnsi"/>
                <w:color w:val="FF0000"/>
                <w:sz w:val="20"/>
                <w:szCs w:val="20"/>
              </w:rPr>
              <w:fldChar w:fldCharType="begin">
                <w:ffData>
                  <w:name w:val="Wybór2"/>
                  <w:enabled/>
                  <w:calcOnExit w:val="0"/>
                  <w:checkBox>
                    <w:sizeAuto/>
                    <w:default w:val="0"/>
                  </w:checkBox>
                </w:ffData>
              </w:fldChar>
            </w:r>
            <w:r w:rsidRPr="00D07F16">
              <w:rPr>
                <w:rFonts w:asciiTheme="minorHAnsi" w:hAnsiTheme="minorHAnsi" w:cstheme="minorHAnsi"/>
                <w:color w:val="FF0000"/>
                <w:sz w:val="20"/>
                <w:szCs w:val="20"/>
              </w:rPr>
              <w:instrText xml:space="preserve"> FORMCHECKBOX </w:instrText>
            </w:r>
            <w:r w:rsidR="00C65FDF">
              <w:rPr>
                <w:rFonts w:asciiTheme="minorHAnsi" w:hAnsiTheme="minorHAnsi" w:cstheme="minorHAnsi"/>
                <w:color w:val="FF0000"/>
                <w:sz w:val="20"/>
                <w:szCs w:val="20"/>
              </w:rPr>
            </w:r>
            <w:r w:rsidR="00C65FDF">
              <w:rPr>
                <w:rFonts w:asciiTheme="minorHAnsi" w:hAnsiTheme="minorHAnsi" w:cstheme="minorHAnsi"/>
                <w:color w:val="FF0000"/>
                <w:sz w:val="20"/>
                <w:szCs w:val="20"/>
              </w:rPr>
              <w:fldChar w:fldCharType="separate"/>
            </w:r>
            <w:r w:rsidRPr="00D07F16">
              <w:rPr>
                <w:rFonts w:asciiTheme="minorHAnsi" w:hAnsiTheme="minorHAnsi" w:cstheme="minorHAnsi"/>
                <w:color w:val="FF0000"/>
                <w:sz w:val="20"/>
                <w:szCs w:val="20"/>
              </w:rPr>
              <w:fldChar w:fldCharType="end"/>
            </w:r>
            <w:r w:rsidRPr="00D07F16">
              <w:rPr>
                <w:rFonts w:asciiTheme="minorHAnsi" w:hAnsiTheme="minorHAnsi" w:cstheme="minorHAnsi"/>
                <w:color w:val="FF0000"/>
                <w:sz w:val="20"/>
                <w:szCs w:val="20"/>
              </w:rPr>
              <w:t xml:space="preserve"> nie</w:t>
            </w:r>
          </w:p>
        </w:tc>
      </w:tr>
      <w:tr w:rsidR="00C341F9" w:rsidRPr="00D07F16" w14:paraId="64136644" w14:textId="77777777" w:rsidTr="00C341F9">
        <w:trPr>
          <w:trHeight w:val="499"/>
        </w:trPr>
        <w:tc>
          <w:tcPr>
            <w:tcW w:w="6516" w:type="dxa"/>
          </w:tcPr>
          <w:p w14:paraId="60FCA165" w14:textId="77777777" w:rsidR="00C341F9" w:rsidRPr="00D07F16" w:rsidRDefault="00C341F9" w:rsidP="00C341F9">
            <w:pPr>
              <w:pStyle w:val="Akapitzlist"/>
              <w:numPr>
                <w:ilvl w:val="0"/>
                <w:numId w:val="196"/>
              </w:numPr>
              <w:spacing w:after="0"/>
              <w:ind w:left="457"/>
              <w:jc w:val="both"/>
              <w:rPr>
                <w:iCs/>
                <w:color w:val="FF0000"/>
                <w:sz w:val="20"/>
                <w:szCs w:val="20"/>
              </w:rPr>
            </w:pPr>
            <w:r w:rsidRPr="00D07F16">
              <w:rPr>
                <w:iCs/>
                <w:color w:val="FF0000"/>
                <w:sz w:val="20"/>
                <w:szCs w:val="20"/>
              </w:rPr>
              <w:t>Wskazanie podmiotu udostępniającego zasób</w:t>
            </w:r>
          </w:p>
        </w:tc>
        <w:tc>
          <w:tcPr>
            <w:tcW w:w="2551" w:type="dxa"/>
          </w:tcPr>
          <w:p w14:paraId="56C87A94" w14:textId="77777777" w:rsidR="00C341F9" w:rsidRPr="00D07F16" w:rsidRDefault="00C341F9" w:rsidP="003F4AB8">
            <w:pPr>
              <w:pStyle w:val="Akapitzlist"/>
              <w:ind w:left="214"/>
              <w:rPr>
                <w:iCs/>
                <w:color w:val="FF0000"/>
                <w:sz w:val="20"/>
                <w:szCs w:val="20"/>
              </w:rPr>
            </w:pPr>
            <w:r w:rsidRPr="00D07F16">
              <w:rPr>
                <w:iCs/>
                <w:color w:val="FF0000"/>
                <w:sz w:val="20"/>
                <w:szCs w:val="20"/>
              </w:rPr>
              <w:t>…</w:t>
            </w:r>
          </w:p>
        </w:tc>
      </w:tr>
      <w:tr w:rsidR="00C341F9" w:rsidRPr="00D07F16" w14:paraId="34B105E5" w14:textId="77777777" w:rsidTr="00C341F9">
        <w:trPr>
          <w:trHeight w:val="499"/>
        </w:trPr>
        <w:tc>
          <w:tcPr>
            <w:tcW w:w="6516" w:type="dxa"/>
          </w:tcPr>
          <w:p w14:paraId="57472B20" w14:textId="77777777" w:rsidR="00C341F9" w:rsidRPr="00D07F16" w:rsidRDefault="00C341F9" w:rsidP="00C341F9">
            <w:pPr>
              <w:pStyle w:val="Akapitzlist"/>
              <w:numPr>
                <w:ilvl w:val="0"/>
                <w:numId w:val="196"/>
              </w:numPr>
              <w:spacing w:after="0"/>
              <w:ind w:left="457"/>
              <w:jc w:val="both"/>
              <w:rPr>
                <w:iCs/>
                <w:color w:val="FF0000"/>
                <w:sz w:val="20"/>
                <w:szCs w:val="20"/>
              </w:rPr>
            </w:pPr>
            <w:r w:rsidRPr="00D07F16">
              <w:rPr>
                <w:iCs/>
                <w:color w:val="FF0000"/>
                <w:sz w:val="20"/>
                <w:szCs w:val="20"/>
              </w:rPr>
              <w:t>W jakim zakresie Wykonawca polega na zdolnościach w/w podmiotu</w:t>
            </w:r>
          </w:p>
        </w:tc>
        <w:tc>
          <w:tcPr>
            <w:tcW w:w="2551" w:type="dxa"/>
          </w:tcPr>
          <w:p w14:paraId="604E3E18" w14:textId="77777777" w:rsidR="00C341F9" w:rsidRPr="00D07F16" w:rsidRDefault="00C341F9" w:rsidP="003F4AB8">
            <w:pPr>
              <w:pStyle w:val="Akapitzlist"/>
              <w:ind w:left="214"/>
              <w:rPr>
                <w:iCs/>
                <w:color w:val="FF0000"/>
                <w:sz w:val="20"/>
                <w:szCs w:val="20"/>
              </w:rPr>
            </w:pPr>
            <w:r w:rsidRPr="00D07F16">
              <w:rPr>
                <w:iCs/>
                <w:color w:val="FF0000"/>
                <w:sz w:val="20"/>
                <w:szCs w:val="20"/>
              </w:rPr>
              <w:t>…</w:t>
            </w:r>
          </w:p>
        </w:tc>
      </w:tr>
    </w:tbl>
    <w:p w14:paraId="7C0B264D" w14:textId="64D2669D" w:rsidR="003F62A6" w:rsidRPr="00E82EE5" w:rsidRDefault="003F62A6" w:rsidP="00C341F9">
      <w:pPr>
        <w:tabs>
          <w:tab w:val="left" w:pos="709"/>
        </w:tabs>
        <w:spacing w:before="60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7A56F93F"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BC541E">
        <w:rPr>
          <w:rFonts w:asciiTheme="minorHAnsi" w:hAnsiTheme="minorHAnsi" w:cstheme="minorHAnsi"/>
          <w:i/>
          <w:sz w:val="20"/>
          <w:szCs w:val="20"/>
        </w:rPr>
        <w:t>I</w:t>
      </w:r>
      <w:r w:rsidR="00606DB4">
        <w:rPr>
          <w:rFonts w:asciiTheme="minorHAnsi" w:hAnsiTheme="minorHAnsi" w:cstheme="minorHAnsi"/>
          <w:i/>
          <w:sz w:val="20"/>
          <w:szCs w:val="20"/>
        </w:rPr>
        <w:t>II</w:t>
      </w:r>
      <w:r w:rsidR="00307619" w:rsidRPr="00E82EE5">
        <w:rPr>
          <w:rFonts w:asciiTheme="minorHAnsi" w:hAnsiTheme="minorHAnsi" w:cstheme="minorHAnsi"/>
          <w:i/>
          <w:sz w:val="20"/>
          <w:szCs w:val="20"/>
        </w:rPr>
        <w:t xml:space="preserve"> </w:t>
      </w:r>
      <w:r w:rsidRPr="00E82EE5">
        <w:rPr>
          <w:rFonts w:asciiTheme="minorHAnsi" w:hAnsiTheme="minorHAnsi" w:cstheme="minorHAnsi"/>
          <w:i/>
          <w:sz w:val="20"/>
          <w:szCs w:val="20"/>
        </w:rPr>
        <w:t>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FF09EC">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FF09EC">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3BCBA5FB" w14:textId="3D207268" w:rsidR="00C341F9" w:rsidRPr="00C65FDF" w:rsidRDefault="00C341F9" w:rsidP="00C65FDF">
      <w:pPr>
        <w:tabs>
          <w:tab w:val="left" w:pos="709"/>
        </w:tabs>
        <w:spacing w:before="0"/>
        <w:rPr>
          <w:rFonts w:ascii="Calibri" w:hAnsi="Calibri" w:cs="Calibri"/>
          <w:b/>
          <w:bCs/>
          <w:color w:val="000000"/>
          <w:sz w:val="20"/>
          <w:szCs w:val="20"/>
        </w:rPr>
      </w:pPr>
      <w:bookmarkStart w:id="2" w:name="_Toc382495770"/>
      <w:bookmarkStart w:id="3" w:name="_Toc389210258"/>
      <w:bookmarkStart w:id="4" w:name="_Toc405293691"/>
      <w:bookmarkStart w:id="5" w:name="_Toc74857825"/>
      <w:bookmarkStart w:id="6" w:name="_Toc79664051"/>
      <w:bookmarkStart w:id="7" w:name="_Toc87341619"/>
      <w:bookmarkStart w:id="8" w:name="_Toc101959042"/>
      <w:bookmarkStart w:id="9" w:name="_GoBack"/>
      <w:bookmarkEnd w:id="9"/>
    </w:p>
    <w:bookmarkEnd w:id="2"/>
    <w:bookmarkEnd w:id="3"/>
    <w:bookmarkEnd w:id="4"/>
    <w:bookmarkEnd w:id="5"/>
    <w:bookmarkEnd w:id="6"/>
    <w:bookmarkEnd w:id="7"/>
    <w:bookmarkEnd w:id="8"/>
    <w:sectPr w:rsidR="00C341F9" w:rsidRPr="00C65FDF" w:rsidSect="008B7624">
      <w:headerReference w:type="default" r:id="rId12"/>
      <w:footerReference w:type="default" r:id="rId13"/>
      <w:headerReference w:type="first" r:id="rId14"/>
      <w:footerReference w:type="first" r:id="rId15"/>
      <w:type w:val="continuous"/>
      <w:pgSz w:w="11906" w:h="16838" w:code="9"/>
      <w:pgMar w:top="720" w:right="720" w:bottom="720" w:left="720"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33D2" w14:textId="77777777" w:rsidR="00946A86" w:rsidRDefault="00946A86" w:rsidP="007A1C80">
      <w:pPr>
        <w:spacing w:before="0"/>
      </w:pPr>
      <w:r>
        <w:separator/>
      </w:r>
    </w:p>
  </w:endnote>
  <w:endnote w:type="continuationSeparator" w:id="0">
    <w:p w14:paraId="162B3B53" w14:textId="77777777" w:rsidR="00946A86" w:rsidRDefault="00946A86" w:rsidP="007A1C80">
      <w:pPr>
        <w:spacing w:before="0"/>
      </w:pPr>
      <w:r>
        <w:continuationSeparator/>
      </w:r>
    </w:p>
  </w:endnote>
  <w:endnote w:type="continuationNotice" w:id="1">
    <w:p w14:paraId="04B70AA6" w14:textId="77777777" w:rsidR="00946A86" w:rsidRDefault="00946A8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DC79" w14:textId="471D2F88" w:rsidR="00946A86" w:rsidRPr="00944CB7" w:rsidRDefault="00946A86">
    <w:pPr>
      <w:pStyle w:val="Stopka"/>
      <w:jc w:val="right"/>
      <w:rPr>
        <w:sz w:val="20"/>
        <w:szCs w:val="20"/>
      </w:rPr>
    </w:pPr>
    <w:r w:rsidRPr="00944CB7">
      <w:rPr>
        <w:sz w:val="20"/>
        <w:szCs w:val="20"/>
      </w:rPr>
      <w:t xml:space="preserve">str. </w:t>
    </w:r>
    <w:r w:rsidRPr="00944CB7">
      <w:rPr>
        <w:sz w:val="20"/>
        <w:szCs w:val="20"/>
      </w:rPr>
      <w:fldChar w:fldCharType="begin"/>
    </w:r>
    <w:r w:rsidRPr="00944CB7">
      <w:rPr>
        <w:sz w:val="20"/>
        <w:szCs w:val="20"/>
      </w:rPr>
      <w:instrText>PAGE    \* MERGEFORMAT</w:instrText>
    </w:r>
    <w:r w:rsidRPr="00944CB7">
      <w:rPr>
        <w:sz w:val="20"/>
        <w:szCs w:val="20"/>
      </w:rPr>
      <w:fldChar w:fldCharType="separate"/>
    </w:r>
    <w:r w:rsidR="00C65FDF">
      <w:rPr>
        <w:noProof/>
        <w:sz w:val="20"/>
        <w:szCs w:val="20"/>
      </w:rPr>
      <w:t>3</w:t>
    </w:r>
    <w:r w:rsidRPr="00944CB7">
      <w:rPr>
        <w:sz w:val="20"/>
        <w:szCs w:val="20"/>
      </w:rPr>
      <w:fldChar w:fldCharType="end"/>
    </w:r>
  </w:p>
  <w:p w14:paraId="6DB6DE5A" w14:textId="77777777" w:rsidR="00946A86" w:rsidRDefault="00946A86">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9FC1" w14:textId="4659DBF5" w:rsidR="00946A86" w:rsidRPr="00877C18" w:rsidRDefault="00946A86">
    <w:pPr>
      <w:pStyle w:val="Stopka"/>
      <w:jc w:val="right"/>
      <w:rPr>
        <w:rFonts w:ascii="Calibri Light" w:hAnsi="Calibri Light" w:cs="Times New Roman"/>
        <w:sz w:val="28"/>
        <w:szCs w:val="28"/>
      </w:rPr>
    </w:pPr>
    <w:r w:rsidRPr="00877C18">
      <w:rPr>
        <w:rFonts w:ascii="Calibri Light" w:hAnsi="Calibri Light" w:cs="Times New Roman"/>
        <w:sz w:val="28"/>
        <w:szCs w:val="28"/>
      </w:rPr>
      <w:t xml:space="preserve">str. </w:t>
    </w:r>
    <w:r w:rsidRPr="00877C18">
      <w:rPr>
        <w:rFonts w:ascii="Calibri" w:hAnsi="Calibri" w:cs="Times New Roman"/>
        <w:sz w:val="22"/>
        <w:szCs w:val="22"/>
      </w:rPr>
      <w:fldChar w:fldCharType="begin"/>
    </w:r>
    <w:r>
      <w:instrText>PAGE    \* MERGEFORMAT</w:instrText>
    </w:r>
    <w:r w:rsidRPr="00877C18">
      <w:rPr>
        <w:rFonts w:ascii="Calibri" w:hAnsi="Calibri" w:cs="Times New Roman"/>
        <w:sz w:val="22"/>
        <w:szCs w:val="22"/>
      </w:rPr>
      <w:fldChar w:fldCharType="separate"/>
    </w:r>
    <w:r w:rsidRPr="008B7624">
      <w:rPr>
        <w:rFonts w:ascii="Calibri Light" w:hAnsi="Calibri Light" w:cs="Times New Roman"/>
        <w:noProof/>
        <w:sz w:val="28"/>
        <w:szCs w:val="28"/>
      </w:rPr>
      <w:t>78</w:t>
    </w:r>
    <w:r w:rsidRPr="00877C18">
      <w:rPr>
        <w:rFonts w:ascii="Calibri Light" w:hAnsi="Calibri Light" w:cs="Times New Roman"/>
        <w:sz w:val="28"/>
        <w:szCs w:val="28"/>
      </w:rPr>
      <w:fldChar w:fldCharType="end"/>
    </w:r>
  </w:p>
  <w:p w14:paraId="783D6EA6" w14:textId="77777777" w:rsidR="00946A86" w:rsidRPr="0014561D" w:rsidRDefault="00946A86">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ACF5" w14:textId="77777777" w:rsidR="00946A86" w:rsidRDefault="00946A86" w:rsidP="007A1C80">
      <w:pPr>
        <w:spacing w:before="0"/>
      </w:pPr>
      <w:r>
        <w:separator/>
      </w:r>
    </w:p>
  </w:footnote>
  <w:footnote w:type="continuationSeparator" w:id="0">
    <w:p w14:paraId="28D412D0" w14:textId="77777777" w:rsidR="00946A86" w:rsidRDefault="00946A86" w:rsidP="007A1C80">
      <w:pPr>
        <w:spacing w:before="0"/>
      </w:pPr>
      <w:r>
        <w:continuationSeparator/>
      </w:r>
    </w:p>
  </w:footnote>
  <w:footnote w:type="continuationNotice" w:id="1">
    <w:p w14:paraId="0B828F32" w14:textId="77777777" w:rsidR="00946A86" w:rsidRDefault="00946A8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8A22" w14:textId="77777777" w:rsidR="00946A86" w:rsidRPr="00933E1D" w:rsidRDefault="00946A86" w:rsidP="008B7624">
    <w:pPr>
      <w:pStyle w:val="Nagwek"/>
      <w:rPr>
        <w:sz w:val="20"/>
        <w:szCs w:val="20"/>
      </w:rPr>
    </w:pP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946A86" w:rsidRPr="00DD3397" w14:paraId="66E64735" w14:textId="77777777" w:rsidTr="006878FF">
      <w:trPr>
        <w:cantSplit/>
        <w:trHeight w:val="284"/>
      </w:trPr>
      <w:tc>
        <w:tcPr>
          <w:tcW w:w="6486" w:type="dxa"/>
          <w:tcBorders>
            <w:top w:val="nil"/>
            <w:left w:val="nil"/>
            <w:bottom w:val="nil"/>
            <w:right w:val="nil"/>
          </w:tcBorders>
        </w:tcPr>
        <w:p w14:paraId="540F2C18" w14:textId="77777777" w:rsidR="00946A86" w:rsidRPr="00DD3397" w:rsidRDefault="00946A86" w:rsidP="008B7624">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651B645E" w14:textId="77777777" w:rsidR="00946A86" w:rsidRPr="00DD3397" w:rsidRDefault="00946A86" w:rsidP="008B7624">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46A86" w:rsidRPr="00DD3397" w14:paraId="3122B043" w14:textId="77777777" w:rsidTr="006878FF">
      <w:trPr>
        <w:cantSplit/>
      </w:trPr>
      <w:tc>
        <w:tcPr>
          <w:tcW w:w="6486" w:type="dxa"/>
          <w:tcBorders>
            <w:top w:val="nil"/>
            <w:left w:val="nil"/>
            <w:bottom w:val="single" w:sz="4" w:space="0" w:color="auto"/>
            <w:right w:val="nil"/>
          </w:tcBorders>
          <w:vAlign w:val="center"/>
        </w:tcPr>
        <w:p w14:paraId="2B46AD06" w14:textId="77777777" w:rsidR="00946A86" w:rsidRPr="00DD3397" w:rsidRDefault="00946A86" w:rsidP="008B7624">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516880D1" w14:textId="62ED99DF" w:rsidR="00946A86" w:rsidRPr="006B4A38" w:rsidRDefault="000367BC" w:rsidP="008B7624">
          <w:pPr>
            <w:pStyle w:val="Nagwek"/>
            <w:spacing w:before="0"/>
            <w:jc w:val="right"/>
            <w:rPr>
              <w:rFonts w:asciiTheme="minorHAnsi" w:hAnsiTheme="minorHAnsi" w:cstheme="minorHAnsi"/>
              <w:bCs/>
              <w:sz w:val="18"/>
              <w:szCs w:val="18"/>
            </w:rPr>
          </w:pPr>
          <w:r w:rsidRPr="00C2370A">
            <w:rPr>
              <w:rFonts w:asciiTheme="minorHAnsi" w:hAnsiTheme="minorHAnsi" w:cstheme="minorHAnsi"/>
              <w:b/>
              <w:bCs/>
              <w:sz w:val="18"/>
              <w:szCs w:val="18"/>
            </w:rPr>
            <w:t>1</w:t>
          </w:r>
          <w:r>
            <w:rPr>
              <w:rFonts w:asciiTheme="minorHAnsi" w:hAnsiTheme="minorHAnsi" w:cstheme="minorHAnsi"/>
              <w:b/>
              <w:bCs/>
              <w:sz w:val="18"/>
              <w:szCs w:val="18"/>
            </w:rPr>
            <w:t>1</w:t>
          </w:r>
          <w:r w:rsidRPr="00C2370A">
            <w:rPr>
              <w:rFonts w:asciiTheme="minorHAnsi" w:hAnsiTheme="minorHAnsi" w:cstheme="minorHAnsi"/>
              <w:b/>
              <w:bCs/>
              <w:sz w:val="18"/>
              <w:szCs w:val="18"/>
            </w:rPr>
            <w:t>00/</w:t>
          </w:r>
          <w:r>
            <w:rPr>
              <w:rFonts w:asciiTheme="minorHAnsi" w:hAnsiTheme="minorHAnsi" w:cstheme="minorHAnsi"/>
              <w:b/>
              <w:bCs/>
              <w:sz w:val="18"/>
              <w:szCs w:val="18"/>
            </w:rPr>
            <w:t>AW00/OA</w:t>
          </w:r>
          <w:r w:rsidRPr="00C2370A">
            <w:rPr>
              <w:rFonts w:asciiTheme="minorHAnsi" w:hAnsiTheme="minorHAnsi" w:cstheme="minorHAnsi"/>
              <w:b/>
              <w:bCs/>
              <w:sz w:val="18"/>
              <w:szCs w:val="18"/>
            </w:rPr>
            <w:t>/KZ/2022/00000</w:t>
          </w:r>
          <w:r>
            <w:rPr>
              <w:rFonts w:asciiTheme="minorHAnsi" w:hAnsiTheme="minorHAnsi" w:cstheme="minorHAnsi"/>
              <w:b/>
              <w:bCs/>
              <w:sz w:val="18"/>
              <w:szCs w:val="18"/>
            </w:rPr>
            <w:t>40595</w:t>
          </w:r>
        </w:p>
      </w:tc>
    </w:tr>
  </w:tbl>
  <w:p w14:paraId="4D43B1B6" w14:textId="1025E7B4" w:rsidR="00946A86" w:rsidRPr="0014561D" w:rsidRDefault="00946A86">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09D3" w14:textId="77777777" w:rsidR="00946A86" w:rsidRPr="0014561D" w:rsidRDefault="00946A86">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5153EE"/>
    <w:multiLevelType w:val="hybridMultilevel"/>
    <w:tmpl w:val="109CAF5A"/>
    <w:lvl w:ilvl="0" w:tplc="1D42B3FA">
      <w:start w:val="4"/>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067D0C"/>
    <w:multiLevelType w:val="hybridMultilevel"/>
    <w:tmpl w:val="E66A0626"/>
    <w:lvl w:ilvl="0" w:tplc="473C3C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1C6426D"/>
    <w:multiLevelType w:val="hybridMultilevel"/>
    <w:tmpl w:val="14AEA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1EE4422"/>
    <w:multiLevelType w:val="hybridMultilevel"/>
    <w:tmpl w:val="851E59DA"/>
    <w:styleLink w:val="Styl25"/>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5" w15:restartNumberingAfterBreak="0">
    <w:nsid w:val="02291712"/>
    <w:multiLevelType w:val="hybridMultilevel"/>
    <w:tmpl w:val="2EB065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2FA5AD2"/>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3544EFA"/>
    <w:multiLevelType w:val="hybridMultilevel"/>
    <w:tmpl w:val="38769518"/>
    <w:lvl w:ilvl="0" w:tplc="15A0E29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EE3D10"/>
    <w:multiLevelType w:val="hybridMultilevel"/>
    <w:tmpl w:val="0F6AB49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AD3C642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5C04931"/>
    <w:multiLevelType w:val="hybridMultilevel"/>
    <w:tmpl w:val="54EE90BA"/>
    <w:lvl w:ilvl="0" w:tplc="B4269C24">
      <w:start w:val="1"/>
      <w:numFmt w:val="lowerLetter"/>
      <w:lvlText w:val="%1)"/>
      <w:lvlJc w:val="left"/>
      <w:pPr>
        <w:tabs>
          <w:tab w:val="num" w:pos="928"/>
        </w:tabs>
        <w:ind w:left="928" w:hanging="360"/>
      </w:pPr>
      <w:rPr>
        <w:rFonts w:hint="default"/>
        <w:b w:val="0"/>
      </w:rPr>
    </w:lvl>
    <w:lvl w:ilvl="1" w:tplc="0270D386">
      <w:start w:val="1"/>
      <w:numFmt w:val="lowerLetter"/>
      <w:lvlText w:val="%2)"/>
      <w:lvlJc w:val="left"/>
      <w:pPr>
        <w:tabs>
          <w:tab w:val="num" w:pos="1648"/>
        </w:tabs>
        <w:ind w:left="1648" w:hanging="360"/>
      </w:pPr>
      <w:rPr>
        <w:rFonts w:cs="Times New Roman" w:hint="default"/>
        <w:b w:val="0"/>
        <w:bCs w:val="0"/>
        <w:i w:val="0"/>
        <w:iCs w:val="0"/>
        <w:sz w:val="20"/>
        <w:szCs w:val="20"/>
        <w:effect w:val="none"/>
      </w:rPr>
    </w:lvl>
    <w:lvl w:ilvl="2" w:tplc="DD6E7874">
      <w:start w:val="1"/>
      <w:numFmt w:val="lowerRoman"/>
      <w:lvlText w:val="%3."/>
      <w:lvlJc w:val="right"/>
      <w:pPr>
        <w:tabs>
          <w:tab w:val="num" w:pos="2368"/>
        </w:tabs>
        <w:ind w:left="2368" w:hanging="180"/>
      </w:pPr>
      <w:rPr>
        <w:rFonts w:ascii="Tahoma" w:hAnsi="Tahoma" w:cs="Tahoma" w:hint="default"/>
        <w:b/>
        <w:sz w:val="20"/>
        <w:szCs w:val="20"/>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32" w15:restartNumberingAfterBreak="0">
    <w:nsid w:val="06603CD4"/>
    <w:multiLevelType w:val="hybridMultilevel"/>
    <w:tmpl w:val="2EB065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06837EF9"/>
    <w:multiLevelType w:val="hybridMultilevel"/>
    <w:tmpl w:val="4E8259A6"/>
    <w:lvl w:ilvl="0" w:tplc="8F483A2C">
      <w:start w:val="1"/>
      <w:numFmt w:val="decimal"/>
      <w:lvlText w:val="%1."/>
      <w:lvlJc w:val="left"/>
      <w:pPr>
        <w:ind w:left="3158"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510BD9"/>
    <w:multiLevelType w:val="hybridMultilevel"/>
    <w:tmpl w:val="767CE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5F2776"/>
    <w:multiLevelType w:val="hybridMultilevel"/>
    <w:tmpl w:val="84F41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B475708"/>
    <w:multiLevelType w:val="hybridMultilevel"/>
    <w:tmpl w:val="23387346"/>
    <w:lvl w:ilvl="0" w:tplc="0415000B">
      <w:start w:val="1"/>
      <w:numFmt w:val="bullet"/>
      <w:lvlText w:val=""/>
      <w:lvlJc w:val="left"/>
      <w:pPr>
        <w:ind w:left="1837" w:hanging="360"/>
      </w:pPr>
      <w:rPr>
        <w:rFonts w:ascii="Wingdings" w:hAnsi="Wingdings"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37"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0C890AF5"/>
    <w:multiLevelType w:val="hybridMultilevel"/>
    <w:tmpl w:val="F710A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0077FE3"/>
    <w:multiLevelType w:val="hybridMultilevel"/>
    <w:tmpl w:val="F710A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413865"/>
    <w:multiLevelType w:val="hybridMultilevel"/>
    <w:tmpl w:val="7D8E54A8"/>
    <w:lvl w:ilvl="0" w:tplc="15A0E29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928" w:hanging="360"/>
      </w:pPr>
      <w:rPr>
        <w:rFonts w:cs="Times New Roman"/>
      </w:rPr>
    </w:lvl>
    <w:lvl w:ilvl="2" w:tplc="0415001B" w:tentative="1">
      <w:start w:val="1"/>
      <w:numFmt w:val="lowerRoman"/>
      <w:lvlText w:val="%3."/>
      <w:lvlJc w:val="right"/>
      <w:pPr>
        <w:ind w:left="1648" w:hanging="180"/>
      </w:pPr>
      <w:rPr>
        <w:rFonts w:cs="Times New Roman"/>
      </w:rPr>
    </w:lvl>
    <w:lvl w:ilvl="3" w:tplc="0415000F" w:tentative="1">
      <w:start w:val="1"/>
      <w:numFmt w:val="decimal"/>
      <w:lvlText w:val="%4."/>
      <w:lvlJc w:val="left"/>
      <w:pPr>
        <w:ind w:left="2368" w:hanging="360"/>
      </w:pPr>
      <w:rPr>
        <w:rFonts w:cs="Times New Roman"/>
      </w:rPr>
    </w:lvl>
    <w:lvl w:ilvl="4" w:tplc="04150019" w:tentative="1">
      <w:start w:val="1"/>
      <w:numFmt w:val="lowerLetter"/>
      <w:lvlText w:val="%5."/>
      <w:lvlJc w:val="left"/>
      <w:pPr>
        <w:ind w:left="3088" w:hanging="360"/>
      </w:pPr>
      <w:rPr>
        <w:rFonts w:cs="Times New Roman"/>
      </w:rPr>
    </w:lvl>
    <w:lvl w:ilvl="5" w:tplc="0415001B" w:tentative="1">
      <w:start w:val="1"/>
      <w:numFmt w:val="lowerRoman"/>
      <w:lvlText w:val="%6."/>
      <w:lvlJc w:val="right"/>
      <w:pPr>
        <w:ind w:left="3808" w:hanging="180"/>
      </w:pPr>
      <w:rPr>
        <w:rFonts w:cs="Times New Roman"/>
      </w:rPr>
    </w:lvl>
    <w:lvl w:ilvl="6" w:tplc="0415000F" w:tentative="1">
      <w:start w:val="1"/>
      <w:numFmt w:val="decimal"/>
      <w:lvlText w:val="%7."/>
      <w:lvlJc w:val="left"/>
      <w:pPr>
        <w:ind w:left="4528" w:hanging="360"/>
      </w:pPr>
      <w:rPr>
        <w:rFonts w:cs="Times New Roman"/>
      </w:rPr>
    </w:lvl>
    <w:lvl w:ilvl="7" w:tplc="04150019" w:tentative="1">
      <w:start w:val="1"/>
      <w:numFmt w:val="lowerLetter"/>
      <w:lvlText w:val="%8."/>
      <w:lvlJc w:val="left"/>
      <w:pPr>
        <w:ind w:left="5248" w:hanging="360"/>
      </w:pPr>
      <w:rPr>
        <w:rFonts w:cs="Times New Roman"/>
      </w:rPr>
    </w:lvl>
    <w:lvl w:ilvl="8" w:tplc="0415001B" w:tentative="1">
      <w:start w:val="1"/>
      <w:numFmt w:val="lowerRoman"/>
      <w:lvlText w:val="%9."/>
      <w:lvlJc w:val="right"/>
      <w:pPr>
        <w:ind w:left="5968" w:hanging="180"/>
      </w:pPr>
      <w:rPr>
        <w:rFonts w:cs="Times New Roman"/>
      </w:rPr>
    </w:lvl>
  </w:abstractNum>
  <w:abstractNum w:abstractNumId="43" w15:restartNumberingAfterBreak="0">
    <w:nsid w:val="115351DA"/>
    <w:multiLevelType w:val="hybridMultilevel"/>
    <w:tmpl w:val="32E4A82A"/>
    <w:lvl w:ilvl="0" w:tplc="D2DAAAA6">
      <w:start w:val="1"/>
      <w:numFmt w:val="lowerLetter"/>
      <w:lvlText w:val="%1)"/>
      <w:lvlJc w:val="left"/>
      <w:pPr>
        <w:ind w:left="927" w:hanging="360"/>
      </w:pPr>
      <w:rPr>
        <w:rFonts w:hint="default"/>
        <w:b/>
        <w:color w:val="FF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40E7ED3"/>
    <w:multiLevelType w:val="hybridMultilevel"/>
    <w:tmpl w:val="9CD07368"/>
    <w:lvl w:ilvl="0" w:tplc="0415000B">
      <w:start w:val="1"/>
      <w:numFmt w:val="bullet"/>
      <w:lvlText w:val=""/>
      <w:lvlJc w:val="left"/>
      <w:pPr>
        <w:ind w:left="1760" w:hanging="360"/>
      </w:pPr>
      <w:rPr>
        <w:rFonts w:ascii="Wingdings" w:hAnsi="Wingdings" w:hint="default"/>
      </w:rPr>
    </w:lvl>
    <w:lvl w:ilvl="1" w:tplc="04150003" w:tentative="1">
      <w:start w:val="1"/>
      <w:numFmt w:val="bullet"/>
      <w:lvlText w:val="o"/>
      <w:lvlJc w:val="left"/>
      <w:pPr>
        <w:ind w:left="2480" w:hanging="360"/>
      </w:pPr>
      <w:rPr>
        <w:rFonts w:ascii="Courier New" w:hAnsi="Courier New" w:cs="Courier New" w:hint="default"/>
      </w:rPr>
    </w:lvl>
    <w:lvl w:ilvl="2" w:tplc="04150005" w:tentative="1">
      <w:start w:val="1"/>
      <w:numFmt w:val="bullet"/>
      <w:lvlText w:val=""/>
      <w:lvlJc w:val="left"/>
      <w:pPr>
        <w:ind w:left="3200" w:hanging="360"/>
      </w:pPr>
      <w:rPr>
        <w:rFonts w:ascii="Wingdings" w:hAnsi="Wingdings"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cs="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cs="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46" w15:restartNumberingAfterBreak="0">
    <w:nsid w:val="14BE6B02"/>
    <w:multiLevelType w:val="hybridMultilevel"/>
    <w:tmpl w:val="2138A50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BDF02C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8A0D37"/>
    <w:multiLevelType w:val="hybridMultilevel"/>
    <w:tmpl w:val="67161D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15907324"/>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8D14B22"/>
    <w:multiLevelType w:val="hybridMultilevel"/>
    <w:tmpl w:val="DD022BC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1" w15:restartNumberingAfterBreak="0">
    <w:nsid w:val="18D42F76"/>
    <w:multiLevelType w:val="hybridMultilevel"/>
    <w:tmpl w:val="149CEA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1ADF12F9"/>
    <w:multiLevelType w:val="hybridMultilevel"/>
    <w:tmpl w:val="245C644C"/>
    <w:lvl w:ilvl="0" w:tplc="36DC2460">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262B2B"/>
    <w:multiLevelType w:val="hybridMultilevel"/>
    <w:tmpl w:val="B09016CA"/>
    <w:lvl w:ilvl="0" w:tplc="0415001B">
      <w:start w:val="1"/>
      <w:numFmt w:val="lowerRoman"/>
      <w:lvlText w:val="%1."/>
      <w:lvlJc w:val="righ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54" w15:restartNumberingAfterBreak="0">
    <w:nsid w:val="1B640F3A"/>
    <w:multiLevelType w:val="hybridMultilevel"/>
    <w:tmpl w:val="D3248C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1C2E52A1"/>
    <w:multiLevelType w:val="hybridMultilevel"/>
    <w:tmpl w:val="4D448344"/>
    <w:lvl w:ilvl="0" w:tplc="0415000F">
      <w:start w:val="1"/>
      <w:numFmt w:val="decimal"/>
      <w:lvlText w:val="%1."/>
      <w:lvlJc w:val="left"/>
      <w:pPr>
        <w:ind w:left="720" w:hanging="360"/>
      </w:pPr>
    </w:lvl>
    <w:lvl w:ilvl="1" w:tplc="6EDC7C62">
      <w:start w:val="1"/>
      <w:numFmt w:val="lowerLetter"/>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D5D208B"/>
    <w:multiLevelType w:val="hybridMultilevel"/>
    <w:tmpl w:val="634E23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58" w15:restartNumberingAfterBreak="0">
    <w:nsid w:val="1E39311D"/>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61" w15:restartNumberingAfterBreak="0">
    <w:nsid w:val="1F2B6D0A"/>
    <w:multiLevelType w:val="hybridMultilevel"/>
    <w:tmpl w:val="DF72D988"/>
    <w:lvl w:ilvl="0" w:tplc="CE0E765C">
      <w:start w:val="1"/>
      <w:numFmt w:val="lowerLetter"/>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200B6FC4"/>
    <w:multiLevelType w:val="multilevel"/>
    <w:tmpl w:val="716220BE"/>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20C278D2"/>
    <w:multiLevelType w:val="hybridMultilevel"/>
    <w:tmpl w:val="14AEA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22CB7485"/>
    <w:multiLevelType w:val="hybridMultilevel"/>
    <w:tmpl w:val="BD64475A"/>
    <w:lvl w:ilvl="0" w:tplc="99A00C5E">
      <w:start w:val="1"/>
      <w:numFmt w:val="lowerLetter"/>
      <w:lvlText w:val="%1)"/>
      <w:lvlJc w:val="left"/>
      <w:pPr>
        <w:tabs>
          <w:tab w:val="num" w:pos="360"/>
        </w:tabs>
        <w:ind w:left="360" w:hanging="360"/>
      </w:pPr>
      <w:rPr>
        <w:rFonts w:hint="default"/>
        <w:b w:val="0"/>
        <w:color w:val="FF0000"/>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DD6E7874">
      <w:start w:val="1"/>
      <w:numFmt w:val="lowerRoman"/>
      <w:lvlText w:val="%3."/>
      <w:lvlJc w:val="right"/>
      <w:pPr>
        <w:tabs>
          <w:tab w:val="num" w:pos="1800"/>
        </w:tabs>
        <w:ind w:left="1800" w:hanging="180"/>
      </w:pPr>
      <w:rPr>
        <w:rFonts w:ascii="Tahoma" w:hAnsi="Tahoma" w:cs="Tahoma" w:hint="default"/>
        <w:b/>
        <w:sz w:val="20"/>
        <w:szCs w:val="20"/>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6" w15:restartNumberingAfterBreak="0">
    <w:nsid w:val="23DC774D"/>
    <w:multiLevelType w:val="multilevel"/>
    <w:tmpl w:val="F258B904"/>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40A4CF8"/>
    <w:multiLevelType w:val="hybridMultilevel"/>
    <w:tmpl w:val="F6E094D2"/>
    <w:lvl w:ilvl="0" w:tplc="647EC088">
      <w:start w:val="1"/>
      <w:numFmt w:val="lowerLetter"/>
      <w:lvlText w:val="%1)"/>
      <w:lvlJc w:val="left"/>
      <w:pPr>
        <w:ind w:left="720" w:hanging="360"/>
      </w:pPr>
      <w:rPr>
        <w:rFonts w:ascii="Tahoma" w:eastAsia="Times New Roman" w:hAnsi="Tahoma" w:cs="Tahoma"/>
      </w:rPr>
    </w:lvl>
    <w:lvl w:ilvl="1" w:tplc="04150017">
      <w:start w:val="1"/>
      <w:numFmt w:val="lowerLetter"/>
      <w:lvlText w:val="%2)"/>
      <w:lvlJc w:val="left"/>
      <w:pPr>
        <w:ind w:left="1440" w:hanging="360"/>
      </w:pPr>
      <w:rPr>
        <w:rFonts w:cs="Times New Roman"/>
      </w:rPr>
    </w:lvl>
    <w:lvl w:ilvl="2" w:tplc="B74A3588">
      <w:start w:val="1"/>
      <w:numFmt w:val="decimal"/>
      <w:lvlText w:val="%3."/>
      <w:lvlJc w:val="left"/>
      <w:pPr>
        <w:ind w:left="36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9"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27912A6B"/>
    <w:multiLevelType w:val="hybridMultilevel"/>
    <w:tmpl w:val="11D21FE2"/>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66903F50">
      <w:start w:val="1"/>
      <w:numFmt w:val="decimal"/>
      <w:lvlText w:val="%7."/>
      <w:lvlJc w:val="left"/>
      <w:pPr>
        <w:tabs>
          <w:tab w:val="num" w:pos="6234"/>
        </w:tabs>
        <w:ind w:left="6234" w:hanging="360"/>
      </w:pPr>
      <w:rPr>
        <w:rFonts w:cs="Times New Roman"/>
        <w:b/>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71" w15:restartNumberingAfterBreak="0">
    <w:nsid w:val="27A34C6B"/>
    <w:multiLevelType w:val="hybridMultilevel"/>
    <w:tmpl w:val="79E26FF6"/>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2"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7"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31B774DB"/>
    <w:multiLevelType w:val="multilevel"/>
    <w:tmpl w:val="630C2B94"/>
    <w:lvl w:ilvl="0">
      <w:start w:val="1"/>
      <w:numFmt w:val="lowerLetter"/>
      <w:lvlText w:val="%1)"/>
      <w:lvlJc w:val="left"/>
      <w:pPr>
        <w:tabs>
          <w:tab w:val="num" w:pos="360"/>
        </w:tabs>
        <w:ind w:left="360" w:hanging="360"/>
      </w:pPr>
      <w:rPr>
        <w:b w:val="0"/>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327915DC"/>
    <w:multiLevelType w:val="hybridMultilevel"/>
    <w:tmpl w:val="1662F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1" w15:restartNumberingAfterBreak="0">
    <w:nsid w:val="337000D5"/>
    <w:multiLevelType w:val="hybridMultilevel"/>
    <w:tmpl w:val="4D88CE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3" w15:restartNumberingAfterBreak="0">
    <w:nsid w:val="356C2B8C"/>
    <w:multiLevelType w:val="hybridMultilevel"/>
    <w:tmpl w:val="66649AA4"/>
    <w:lvl w:ilvl="0" w:tplc="22FC9E22">
      <w:start w:val="1"/>
      <w:numFmt w:val="decimal"/>
      <w:lvlText w:val="%1."/>
      <w:lvlJc w:val="left"/>
      <w:pPr>
        <w:ind w:left="360" w:hanging="360"/>
      </w:pPr>
      <w:rPr>
        <w:rFonts w:ascii="Calibri" w:eastAsiaTheme="minorHAnsi" w:hAnsi="Calibri" w:cs="Calibri" w:hint="default"/>
        <w:b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36701DFD"/>
    <w:multiLevelType w:val="hybridMultilevel"/>
    <w:tmpl w:val="5F7EFA50"/>
    <w:lvl w:ilvl="0" w:tplc="D3F87D6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8"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9" w15:restartNumberingAfterBreak="0">
    <w:nsid w:val="3AFC1D11"/>
    <w:multiLevelType w:val="hybridMultilevel"/>
    <w:tmpl w:val="7C46298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3B4C1B51"/>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B921464"/>
    <w:multiLevelType w:val="hybridMultilevel"/>
    <w:tmpl w:val="85220CBC"/>
    <w:lvl w:ilvl="0" w:tplc="F3E6893C">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3BA03542"/>
    <w:multiLevelType w:val="hybridMultilevel"/>
    <w:tmpl w:val="CAFEF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BD64A3A"/>
    <w:multiLevelType w:val="hybridMultilevel"/>
    <w:tmpl w:val="A66023E6"/>
    <w:lvl w:ilvl="0" w:tplc="9E2458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D0B1A5E"/>
    <w:multiLevelType w:val="hybridMultilevel"/>
    <w:tmpl w:val="8A8A61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3DB453CF"/>
    <w:multiLevelType w:val="hybridMultilevel"/>
    <w:tmpl w:val="02D4BA9E"/>
    <w:lvl w:ilvl="0" w:tplc="15A0E292">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864F17"/>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3F1F4CA6"/>
    <w:multiLevelType w:val="hybridMultilevel"/>
    <w:tmpl w:val="35CE966E"/>
    <w:lvl w:ilvl="0" w:tplc="0415000F">
      <w:start w:val="1"/>
      <w:numFmt w:val="decimal"/>
      <w:lvlText w:val="%1."/>
      <w:lvlJc w:val="left"/>
      <w:pPr>
        <w:ind w:left="720" w:hanging="360"/>
      </w:pPr>
      <w:rPr>
        <w:rFonts w:cs="Times New Roman"/>
      </w:rPr>
    </w:lvl>
    <w:lvl w:ilvl="1" w:tplc="6644959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3F556A73"/>
    <w:multiLevelType w:val="hybridMultilevel"/>
    <w:tmpl w:val="0B32F5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401352FB"/>
    <w:multiLevelType w:val="hybridMultilevel"/>
    <w:tmpl w:val="60004D90"/>
    <w:lvl w:ilvl="0" w:tplc="0415000F">
      <w:start w:val="1"/>
      <w:numFmt w:val="decimal"/>
      <w:lvlText w:val="%1."/>
      <w:lvlJc w:val="left"/>
      <w:pPr>
        <w:ind w:left="7200" w:hanging="360"/>
      </w:p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102"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103"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106" w15:restartNumberingAfterBreak="0">
    <w:nsid w:val="45BA2FD6"/>
    <w:multiLevelType w:val="hybridMultilevel"/>
    <w:tmpl w:val="9FCCF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5D37B90"/>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67F4AAB"/>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6BF4A80"/>
    <w:multiLevelType w:val="hybridMultilevel"/>
    <w:tmpl w:val="908601F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112"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92C6FB0"/>
    <w:multiLevelType w:val="hybridMultilevel"/>
    <w:tmpl w:val="A6A215C0"/>
    <w:lvl w:ilvl="0" w:tplc="A57E5E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9382A11"/>
    <w:multiLevelType w:val="hybridMultilevel"/>
    <w:tmpl w:val="F8264DDA"/>
    <w:lvl w:ilvl="0" w:tplc="0778F12A">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A1622C"/>
    <w:multiLevelType w:val="hybridMultilevel"/>
    <w:tmpl w:val="CE1EF818"/>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49C67D68"/>
    <w:multiLevelType w:val="hybridMultilevel"/>
    <w:tmpl w:val="4606A3E0"/>
    <w:lvl w:ilvl="0" w:tplc="7264E10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4A8A59FB"/>
    <w:multiLevelType w:val="multilevel"/>
    <w:tmpl w:val="9D94DFB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8"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4AED3B09"/>
    <w:multiLevelType w:val="hybridMultilevel"/>
    <w:tmpl w:val="FFF4B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4C6A4649"/>
    <w:multiLevelType w:val="hybridMultilevel"/>
    <w:tmpl w:val="C0D8A4B4"/>
    <w:lvl w:ilvl="0" w:tplc="0966EFF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22"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EB240D3"/>
    <w:multiLevelType w:val="hybridMultilevel"/>
    <w:tmpl w:val="15E688F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4"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C326A9"/>
    <w:multiLevelType w:val="hybridMultilevel"/>
    <w:tmpl w:val="087AA7E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7" w15:restartNumberingAfterBreak="0">
    <w:nsid w:val="51211C5B"/>
    <w:multiLevelType w:val="hybridMultilevel"/>
    <w:tmpl w:val="55A4E582"/>
    <w:lvl w:ilvl="0" w:tplc="24D0B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E645BC"/>
    <w:multiLevelType w:val="hybridMultilevel"/>
    <w:tmpl w:val="FD9CE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55CC3F9A"/>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578F46C2"/>
    <w:multiLevelType w:val="hybridMultilevel"/>
    <w:tmpl w:val="4FD4F174"/>
    <w:styleLink w:val="Styl23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7F11329"/>
    <w:multiLevelType w:val="hybridMultilevel"/>
    <w:tmpl w:val="81901340"/>
    <w:lvl w:ilvl="0" w:tplc="0270D386">
      <w:start w:val="1"/>
      <w:numFmt w:val="lowerLetter"/>
      <w:lvlText w:val="%1)"/>
      <w:lvlJc w:val="left"/>
      <w:pPr>
        <w:tabs>
          <w:tab w:val="num" w:pos="1440"/>
        </w:tabs>
        <w:ind w:left="1440" w:hanging="360"/>
      </w:pPr>
      <w:rPr>
        <w:rFonts w:cs="Times New Roman" w:hint="default"/>
        <w:b w:val="0"/>
        <w:bCs w:val="0"/>
        <w:i w:val="0"/>
        <w:iCs w:val="0"/>
        <w:sz w:val="20"/>
        <w:szCs w:val="20"/>
        <w:effect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9112740"/>
    <w:multiLevelType w:val="hybridMultilevel"/>
    <w:tmpl w:val="E2A6AA30"/>
    <w:lvl w:ilvl="0" w:tplc="5CD008B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6" w15:restartNumberingAfterBreak="0">
    <w:nsid w:val="59525B4B"/>
    <w:multiLevelType w:val="multilevel"/>
    <w:tmpl w:val="48F06D12"/>
    <w:styleLink w:val="Styl2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59944E4D"/>
    <w:multiLevelType w:val="hybridMultilevel"/>
    <w:tmpl w:val="5DBA2998"/>
    <w:lvl w:ilvl="0" w:tplc="04150011">
      <w:start w:val="1"/>
      <w:numFmt w:val="decimal"/>
      <w:lvlText w:val="%1)"/>
      <w:lvlJc w:val="left"/>
      <w:pPr>
        <w:tabs>
          <w:tab w:val="num" w:pos="360"/>
        </w:tabs>
        <w:ind w:left="360" w:hanging="360"/>
      </w:pPr>
      <w:rPr>
        <w:rFonts w:hint="default"/>
        <w:b/>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DD6E7874">
      <w:start w:val="1"/>
      <w:numFmt w:val="lowerRoman"/>
      <w:lvlText w:val="%3."/>
      <w:lvlJc w:val="right"/>
      <w:pPr>
        <w:tabs>
          <w:tab w:val="num" w:pos="1800"/>
        </w:tabs>
        <w:ind w:left="1800" w:hanging="180"/>
      </w:pPr>
      <w:rPr>
        <w:rFonts w:ascii="Tahoma" w:hAnsi="Tahoma" w:cs="Tahoma" w:hint="default"/>
        <w:b/>
        <w:sz w:val="20"/>
        <w:szCs w:val="20"/>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8" w15:restartNumberingAfterBreak="0">
    <w:nsid w:val="59E03490"/>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0" w15:restartNumberingAfterBreak="0">
    <w:nsid w:val="5BE40DB9"/>
    <w:multiLevelType w:val="multilevel"/>
    <w:tmpl w:val="C144E454"/>
    <w:styleLink w:val="Zaimportowanystyl901"/>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41"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42"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3" w15:restartNumberingAfterBreak="0">
    <w:nsid w:val="5D26380A"/>
    <w:multiLevelType w:val="singleLevel"/>
    <w:tmpl w:val="D9BC95D6"/>
    <w:styleLink w:val="Styl232"/>
    <w:lvl w:ilvl="0">
      <w:start w:val="1"/>
      <w:numFmt w:val="lowerLetter"/>
      <w:lvlText w:val="%1)"/>
      <w:lvlJc w:val="left"/>
      <w:pPr>
        <w:ind w:left="1069" w:hanging="360"/>
      </w:pPr>
      <w:rPr>
        <w:rFonts w:cs="Times New Roman" w:hint="default"/>
        <w:b w:val="0"/>
        <w:bCs w:val="0"/>
        <w:i w:val="0"/>
      </w:rPr>
    </w:lvl>
  </w:abstractNum>
  <w:abstractNum w:abstractNumId="14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6" w15:restartNumberingAfterBreak="0">
    <w:nsid w:val="5FA75764"/>
    <w:multiLevelType w:val="hybridMultilevel"/>
    <w:tmpl w:val="A6A215C0"/>
    <w:lvl w:ilvl="0" w:tplc="A57E5E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015528A"/>
    <w:multiLevelType w:val="hybridMultilevel"/>
    <w:tmpl w:val="94B09F3A"/>
    <w:lvl w:ilvl="0" w:tplc="0415000B">
      <w:start w:val="1"/>
      <w:numFmt w:val="bullet"/>
      <w:lvlText w:val=""/>
      <w:lvlJc w:val="left"/>
      <w:pPr>
        <w:ind w:left="1794" w:hanging="360"/>
      </w:pPr>
      <w:rPr>
        <w:rFonts w:ascii="Wingdings" w:hAnsi="Wingdings"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14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49" w15:restartNumberingAfterBreak="0">
    <w:nsid w:val="604871AE"/>
    <w:multiLevelType w:val="hybridMultilevel"/>
    <w:tmpl w:val="6626322A"/>
    <w:lvl w:ilvl="0" w:tplc="F1920C3C">
      <w:start w:val="1"/>
      <w:numFmt w:val="lowerLetter"/>
      <w:lvlText w:val="%1)"/>
      <w:lvlJc w:val="left"/>
      <w:pPr>
        <w:tabs>
          <w:tab w:val="num" w:pos="928"/>
        </w:tabs>
        <w:ind w:left="928" w:hanging="360"/>
      </w:pPr>
      <w:rPr>
        <w:rFonts w:hint="default"/>
        <w:b/>
      </w:rPr>
    </w:lvl>
    <w:lvl w:ilvl="1" w:tplc="0270D386">
      <w:start w:val="1"/>
      <w:numFmt w:val="lowerLetter"/>
      <w:lvlText w:val="%2)"/>
      <w:lvlJc w:val="left"/>
      <w:pPr>
        <w:tabs>
          <w:tab w:val="num" w:pos="1648"/>
        </w:tabs>
        <w:ind w:left="1648" w:hanging="360"/>
      </w:pPr>
      <w:rPr>
        <w:rFonts w:cs="Times New Roman" w:hint="default"/>
        <w:b w:val="0"/>
        <w:bCs w:val="0"/>
        <w:i w:val="0"/>
        <w:iCs w:val="0"/>
        <w:sz w:val="20"/>
        <w:szCs w:val="20"/>
        <w:effect w:val="none"/>
      </w:rPr>
    </w:lvl>
    <w:lvl w:ilvl="2" w:tplc="DD6E7874">
      <w:start w:val="1"/>
      <w:numFmt w:val="lowerRoman"/>
      <w:lvlText w:val="%3."/>
      <w:lvlJc w:val="right"/>
      <w:pPr>
        <w:tabs>
          <w:tab w:val="num" w:pos="2368"/>
        </w:tabs>
        <w:ind w:left="2368" w:hanging="180"/>
      </w:pPr>
      <w:rPr>
        <w:rFonts w:ascii="Tahoma" w:hAnsi="Tahoma" w:cs="Tahoma" w:hint="default"/>
        <w:b/>
        <w:sz w:val="20"/>
        <w:szCs w:val="20"/>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150" w15:restartNumberingAfterBreak="0">
    <w:nsid w:val="60A02B44"/>
    <w:multiLevelType w:val="hybridMultilevel"/>
    <w:tmpl w:val="989C2314"/>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2" w15:restartNumberingAfterBreak="0">
    <w:nsid w:val="638E0E42"/>
    <w:multiLevelType w:val="hybridMultilevel"/>
    <w:tmpl w:val="F0824C8C"/>
    <w:lvl w:ilvl="0" w:tplc="0B5410B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3" w15:restartNumberingAfterBreak="0">
    <w:nsid w:val="641A0F16"/>
    <w:multiLevelType w:val="hybridMultilevel"/>
    <w:tmpl w:val="CE32E6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646D7488"/>
    <w:multiLevelType w:val="hybridMultilevel"/>
    <w:tmpl w:val="75C8F2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6" w15:restartNumberingAfterBreak="0">
    <w:nsid w:val="64AF6BAF"/>
    <w:multiLevelType w:val="hybridMultilevel"/>
    <w:tmpl w:val="AA32DB8A"/>
    <w:lvl w:ilvl="0" w:tplc="0270D386">
      <w:start w:val="1"/>
      <w:numFmt w:val="lowerLetter"/>
      <w:lvlText w:val="%1)"/>
      <w:lvlJc w:val="left"/>
      <w:pPr>
        <w:tabs>
          <w:tab w:val="num" w:pos="1080"/>
        </w:tabs>
        <w:ind w:left="1080" w:hanging="360"/>
      </w:pPr>
      <w:rPr>
        <w:rFonts w:cs="Times New Roman" w:hint="default"/>
        <w:b w:val="0"/>
        <w:bCs w:val="0"/>
        <w:i w:val="0"/>
        <w:iCs w:val="0"/>
        <w:sz w:val="20"/>
        <w:szCs w:val="2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4CD680F"/>
    <w:multiLevelType w:val="hybridMultilevel"/>
    <w:tmpl w:val="AA3672DC"/>
    <w:lvl w:ilvl="0" w:tplc="009CAA4C">
      <w:start w:val="1"/>
      <w:numFmt w:val="decimal"/>
      <w:lvlText w:val="%1."/>
      <w:lvlJc w:val="left"/>
      <w:pPr>
        <w:ind w:left="1117" w:hanging="360"/>
      </w:pPr>
      <w:rPr>
        <w:rFonts w:ascii="Arial" w:eastAsia="Arial" w:hAnsi="Arial" w:cs="Arial" w:hint="default"/>
        <w:color w:val="231F20"/>
        <w:spacing w:val="-3"/>
        <w:w w:val="100"/>
        <w:sz w:val="18"/>
        <w:szCs w:val="18"/>
      </w:rPr>
    </w:lvl>
    <w:lvl w:ilvl="1" w:tplc="BD781642">
      <w:numFmt w:val="bullet"/>
      <w:lvlText w:val="►"/>
      <w:lvlJc w:val="left"/>
      <w:pPr>
        <w:ind w:left="1837" w:hanging="360"/>
      </w:pPr>
      <w:rPr>
        <w:rFonts w:ascii="Wingdings" w:eastAsia="Wingdings" w:hAnsi="Wingdings" w:cs="Wingdings" w:hint="default"/>
        <w:color w:val="231F20"/>
        <w:w w:val="158"/>
        <w:sz w:val="18"/>
        <w:szCs w:val="18"/>
      </w:rPr>
    </w:lvl>
    <w:lvl w:ilvl="2" w:tplc="4DC27E54">
      <w:numFmt w:val="bullet"/>
      <w:lvlText w:val="•"/>
      <w:lvlJc w:val="left"/>
      <w:pPr>
        <w:ind w:left="2844" w:hanging="360"/>
      </w:pPr>
      <w:rPr>
        <w:rFonts w:hint="default"/>
      </w:rPr>
    </w:lvl>
    <w:lvl w:ilvl="3" w:tplc="0080ABAA">
      <w:numFmt w:val="bullet"/>
      <w:lvlText w:val="•"/>
      <w:lvlJc w:val="left"/>
      <w:pPr>
        <w:ind w:left="3849" w:hanging="360"/>
      </w:pPr>
      <w:rPr>
        <w:rFonts w:hint="default"/>
      </w:rPr>
    </w:lvl>
    <w:lvl w:ilvl="4" w:tplc="26529066">
      <w:numFmt w:val="bullet"/>
      <w:lvlText w:val="•"/>
      <w:lvlJc w:val="left"/>
      <w:pPr>
        <w:ind w:left="4854" w:hanging="360"/>
      </w:pPr>
      <w:rPr>
        <w:rFonts w:hint="default"/>
      </w:rPr>
    </w:lvl>
    <w:lvl w:ilvl="5" w:tplc="016E4570">
      <w:numFmt w:val="bullet"/>
      <w:lvlText w:val="•"/>
      <w:lvlJc w:val="left"/>
      <w:pPr>
        <w:ind w:left="5859" w:hanging="360"/>
      </w:pPr>
      <w:rPr>
        <w:rFonts w:hint="default"/>
      </w:rPr>
    </w:lvl>
    <w:lvl w:ilvl="6" w:tplc="2B64F324">
      <w:numFmt w:val="bullet"/>
      <w:lvlText w:val="•"/>
      <w:lvlJc w:val="left"/>
      <w:pPr>
        <w:ind w:left="6864" w:hanging="360"/>
      </w:pPr>
      <w:rPr>
        <w:rFonts w:hint="default"/>
      </w:rPr>
    </w:lvl>
    <w:lvl w:ilvl="7" w:tplc="5206289A">
      <w:numFmt w:val="bullet"/>
      <w:lvlText w:val="•"/>
      <w:lvlJc w:val="left"/>
      <w:pPr>
        <w:ind w:left="7869" w:hanging="360"/>
      </w:pPr>
      <w:rPr>
        <w:rFonts w:hint="default"/>
      </w:rPr>
    </w:lvl>
    <w:lvl w:ilvl="8" w:tplc="25465F52">
      <w:numFmt w:val="bullet"/>
      <w:lvlText w:val="•"/>
      <w:lvlJc w:val="left"/>
      <w:pPr>
        <w:ind w:left="8874" w:hanging="360"/>
      </w:pPr>
      <w:rPr>
        <w:rFonts w:hint="default"/>
      </w:rPr>
    </w:lvl>
  </w:abstractNum>
  <w:abstractNum w:abstractNumId="15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656E0A76"/>
    <w:multiLevelType w:val="hybridMultilevel"/>
    <w:tmpl w:val="B96ABA18"/>
    <w:styleLink w:val="Styl2131"/>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56E685B"/>
    <w:multiLevelType w:val="hybridMultilevel"/>
    <w:tmpl w:val="53C296E0"/>
    <w:lvl w:ilvl="0" w:tplc="BA10692A">
      <w:start w:val="3"/>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BD2FB6"/>
    <w:multiLevelType w:val="hybridMultilevel"/>
    <w:tmpl w:val="2EB065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15:restartNumberingAfterBreak="0">
    <w:nsid w:val="69E70615"/>
    <w:multiLevelType w:val="hybridMultilevel"/>
    <w:tmpl w:val="8C0A084E"/>
    <w:lvl w:ilvl="0" w:tplc="1A4C39C6">
      <w:start w:val="1"/>
      <w:numFmt w:val="decimal"/>
      <w:lvlText w:val="%1."/>
      <w:lvlJc w:val="left"/>
      <w:pPr>
        <w:ind w:left="786" w:hanging="360"/>
      </w:pPr>
      <w:rPr>
        <w:rFonts w:ascii="Arial" w:eastAsiaTheme="minorHAnsi" w:hAnsi="Arial" w:cs="Arial"/>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4" w15:restartNumberingAfterBreak="0">
    <w:nsid w:val="6A946C2B"/>
    <w:multiLevelType w:val="hybridMultilevel"/>
    <w:tmpl w:val="359AE79A"/>
    <w:lvl w:ilvl="0" w:tplc="9F0AF464">
      <w:start w:val="1"/>
      <w:numFmt w:val="upperRoman"/>
      <w:lvlText w:val="%1."/>
      <w:lvlJc w:val="left"/>
      <w:pPr>
        <w:ind w:left="720" w:hanging="720"/>
      </w:pPr>
      <w:rPr>
        <w:rFonts w:asciiTheme="minorHAnsi" w:hAnsiTheme="minorHAnsi" w:cstheme="minorHAnsi" w:hint="default"/>
        <w:b/>
      </w:rPr>
    </w:lvl>
    <w:lvl w:ilvl="1" w:tplc="04150019" w:tentative="1">
      <w:start w:val="1"/>
      <w:numFmt w:val="lowerLetter"/>
      <w:lvlText w:val="%2."/>
      <w:lvlJc w:val="left"/>
      <w:pPr>
        <w:ind w:left="2160" w:hanging="360"/>
      </w:pPr>
    </w:lvl>
    <w:lvl w:ilvl="2" w:tplc="0415000F">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6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68"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DF93E88"/>
    <w:multiLevelType w:val="hybridMultilevel"/>
    <w:tmpl w:val="5CEC4FCA"/>
    <w:lvl w:ilvl="0" w:tplc="4E28DC46">
      <w:start w:val="1"/>
      <w:numFmt w:val="low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354096"/>
    <w:multiLevelType w:val="hybridMultilevel"/>
    <w:tmpl w:val="784A369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7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5"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6"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7" w15:restartNumberingAfterBreak="0">
    <w:nsid w:val="72382AA1"/>
    <w:multiLevelType w:val="hybridMultilevel"/>
    <w:tmpl w:val="5BF6844A"/>
    <w:lvl w:ilvl="0" w:tplc="96C2FFCC">
      <w:start w:val="1"/>
      <w:numFmt w:val="bullet"/>
      <w:lvlText w:val=""/>
      <w:lvlJc w:val="left"/>
      <w:pPr>
        <w:ind w:left="720" w:hanging="360"/>
      </w:pPr>
      <w:rPr>
        <w:rFonts w:ascii="Symbol" w:hAnsi="Symbol"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27B195F"/>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72E20C8C"/>
    <w:multiLevelType w:val="hybridMultilevel"/>
    <w:tmpl w:val="14AEA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0"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4F9588E"/>
    <w:multiLevelType w:val="hybridMultilevel"/>
    <w:tmpl w:val="25429698"/>
    <w:lvl w:ilvl="0" w:tplc="D8303844">
      <w:start w:val="1"/>
      <w:numFmt w:val="lowerLetter"/>
      <w:lvlText w:val="%1)"/>
      <w:lvlJc w:val="left"/>
      <w:pPr>
        <w:ind w:left="1069" w:hanging="360"/>
      </w:pPr>
      <w:rPr>
        <w:rFonts w:hint="default"/>
        <w:b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3"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66720ED"/>
    <w:multiLevelType w:val="hybridMultilevel"/>
    <w:tmpl w:val="8BAA7C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7"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8"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78093BC4"/>
    <w:multiLevelType w:val="hybridMultilevel"/>
    <w:tmpl w:val="C4E4D228"/>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86C1530"/>
    <w:multiLevelType w:val="hybridMultilevel"/>
    <w:tmpl w:val="F6BC1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79365ABE"/>
    <w:multiLevelType w:val="hybridMultilevel"/>
    <w:tmpl w:val="CD9E9E9C"/>
    <w:lvl w:ilvl="0" w:tplc="0415000F">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7A4A42B0"/>
    <w:multiLevelType w:val="hybridMultilevel"/>
    <w:tmpl w:val="251AB9F4"/>
    <w:lvl w:ilvl="0" w:tplc="508C5B74">
      <w:start w:val="1"/>
      <w:numFmt w:val="decimal"/>
      <w:lvlText w:val="%1."/>
      <w:lvlJc w:val="left"/>
      <w:pPr>
        <w:ind w:left="1211" w:hanging="360"/>
      </w:pPr>
      <w:rPr>
        <w:rFonts w:asciiTheme="minorHAnsi" w:eastAsia="Times New Roman" w:hAnsiTheme="minorHAnsi"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3" w15:restartNumberingAfterBreak="0">
    <w:nsid w:val="7AAD0FCF"/>
    <w:multiLevelType w:val="hybridMultilevel"/>
    <w:tmpl w:val="2FECB766"/>
    <w:lvl w:ilvl="0" w:tplc="2B1410E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C273E09"/>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8"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9" w15:restartNumberingAfterBreak="0">
    <w:nsid w:val="7D7A7725"/>
    <w:multiLevelType w:val="hybridMultilevel"/>
    <w:tmpl w:val="A36A8C26"/>
    <w:lvl w:ilvl="0" w:tplc="5E2673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3"/>
    <w:lvlOverride w:ilvl="0">
      <w:lvl w:ilvl="0">
        <w:start w:val="1"/>
        <w:numFmt w:val="lowerLetter"/>
        <w:lvlText w:val="%1)"/>
        <w:lvlJc w:val="left"/>
        <w:pPr>
          <w:ind w:left="1069" w:hanging="360"/>
        </w:pPr>
        <w:rPr>
          <w:rFonts w:cs="Times New Roman" w:hint="default"/>
          <w:b w:val="0"/>
          <w:bCs w:val="0"/>
          <w:i w:val="0"/>
        </w:rPr>
      </w:lvl>
    </w:lvlOverride>
  </w:num>
  <w:num w:numId="2">
    <w:abstractNumId w:val="140"/>
  </w:num>
  <w:num w:numId="3">
    <w:abstractNumId w:val="158"/>
  </w:num>
  <w:num w:numId="4">
    <w:abstractNumId w:val="87"/>
  </w:num>
  <w:num w:numId="5">
    <w:abstractNumId w:val="121"/>
  </w:num>
  <w:num w:numId="6">
    <w:abstractNumId w:val="145"/>
  </w:num>
  <w:num w:numId="7">
    <w:abstractNumId w:val="148"/>
  </w:num>
  <w:num w:numId="8">
    <w:abstractNumId w:val="40"/>
  </w:num>
  <w:num w:numId="9">
    <w:abstractNumId w:val="173"/>
  </w:num>
  <w:num w:numId="10">
    <w:abstractNumId w:val="155"/>
  </w:num>
  <w:num w:numId="11">
    <w:abstractNumId w:val="182"/>
  </w:num>
  <w:num w:numId="12">
    <w:abstractNumId w:val="24"/>
  </w:num>
  <w:num w:numId="13">
    <w:abstractNumId w:val="0"/>
  </w:num>
  <w:num w:numId="14">
    <w:abstractNumId w:val="140"/>
  </w:num>
  <w:num w:numId="15">
    <w:abstractNumId w:val="110"/>
  </w:num>
  <w:num w:numId="16">
    <w:abstractNumId w:val="140"/>
  </w:num>
  <w:num w:numId="17">
    <w:abstractNumId w:val="27"/>
  </w:num>
  <w:num w:numId="18">
    <w:abstractNumId w:val="176"/>
  </w:num>
  <w:num w:numId="19">
    <w:abstractNumId w:val="140"/>
  </w:num>
  <w:num w:numId="20">
    <w:abstractNumId w:val="144"/>
  </w:num>
  <w:num w:numId="21">
    <w:abstractNumId w:val="126"/>
  </w:num>
  <w:num w:numId="22">
    <w:abstractNumId w:val="196"/>
  </w:num>
  <w:num w:numId="23">
    <w:abstractNumId w:val="49"/>
  </w:num>
  <w:num w:numId="24">
    <w:abstractNumId w:val="30"/>
  </w:num>
  <w:num w:numId="25">
    <w:abstractNumId w:val="108"/>
  </w:num>
  <w:num w:numId="26">
    <w:abstractNumId w:val="85"/>
  </w:num>
  <w:num w:numId="27">
    <w:abstractNumId w:val="161"/>
  </w:num>
  <w:num w:numId="28">
    <w:abstractNumId w:val="197"/>
  </w:num>
  <w:num w:numId="29">
    <w:abstractNumId w:val="77"/>
  </w:num>
  <w:num w:numId="30">
    <w:abstractNumId w:val="39"/>
  </w:num>
  <w:num w:numId="31">
    <w:abstractNumId w:val="69"/>
  </w:num>
  <w:num w:numId="32">
    <w:abstractNumId w:val="14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14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14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7"/>
  </w:num>
  <w:num w:numId="37">
    <w:abstractNumId w:val="14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83"/>
  </w:num>
  <w:num w:numId="39">
    <w:abstractNumId w:val="187"/>
  </w:num>
  <w:num w:numId="40">
    <w:abstractNumId w:val="175"/>
  </w:num>
  <w:num w:numId="41">
    <w:abstractNumId w:val="76"/>
  </w:num>
  <w:num w:numId="42">
    <w:abstractNumId w:val="14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14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14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129"/>
  </w:num>
  <w:num w:numId="46">
    <w:abstractNumId w:val="80"/>
  </w:num>
  <w:num w:numId="47">
    <w:abstractNumId w:val="131"/>
  </w:num>
  <w:num w:numId="48">
    <w:abstractNumId w:val="124"/>
  </w:num>
  <w:num w:numId="49">
    <w:abstractNumId w:val="26"/>
  </w:num>
  <w:num w:numId="50">
    <w:abstractNumId w:val="195"/>
  </w:num>
  <w:num w:numId="51">
    <w:abstractNumId w:val="104"/>
  </w:num>
  <w:num w:numId="52">
    <w:abstractNumId w:val="125"/>
  </w:num>
  <w:num w:numId="53">
    <w:abstractNumId w:val="143"/>
  </w:num>
  <w:num w:numId="54">
    <w:abstractNumId w:val="14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181"/>
  </w:num>
  <w:num w:numId="56">
    <w:abstractNumId w:val="152"/>
  </w:num>
  <w:num w:numId="57">
    <w:abstractNumId w:val="184"/>
  </w:num>
  <w:num w:numId="58">
    <w:abstractNumId w:val="83"/>
  </w:num>
  <w:num w:numId="59">
    <w:abstractNumId w:val="122"/>
  </w:num>
  <w:num w:numId="60">
    <w:abstractNumId w:val="72"/>
  </w:num>
  <w:num w:numId="61">
    <w:abstractNumId w:val="186"/>
  </w:num>
  <w:num w:numId="62">
    <w:abstractNumId w:val="60"/>
  </w:num>
  <w:num w:numId="63">
    <w:abstractNumId w:val="133"/>
  </w:num>
  <w:num w:numId="6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4"/>
  </w:num>
  <w:num w:numId="67">
    <w:abstractNumId w:val="120"/>
  </w:num>
  <w:num w:numId="68">
    <w:abstractNumId w:val="43"/>
  </w:num>
  <w:num w:numId="69">
    <w:abstractNumId w:val="98"/>
  </w:num>
  <w:num w:numId="70">
    <w:abstractNumId w:val="61"/>
  </w:num>
  <w:num w:numId="71">
    <w:abstractNumId w:val="59"/>
  </w:num>
  <w:num w:numId="72">
    <w:abstractNumId w:val="198"/>
  </w:num>
  <w:num w:numId="73">
    <w:abstractNumId w:val="172"/>
  </w:num>
  <w:num w:numId="74">
    <w:abstractNumId w:val="103"/>
  </w:num>
  <w:num w:numId="75">
    <w:abstractNumId w:val="141"/>
  </w:num>
  <w:num w:numId="76">
    <w:abstractNumId w:val="57"/>
  </w:num>
  <w:num w:numId="77">
    <w:abstractNumId w:val="68"/>
  </w:num>
  <w:num w:numId="78">
    <w:abstractNumId w:val="159"/>
  </w:num>
  <w:num w:numId="79">
    <w:abstractNumId w:val="168"/>
  </w:num>
  <w:num w:numId="80">
    <w:abstractNumId w:val="169"/>
  </w:num>
  <w:num w:numId="81">
    <w:abstractNumId w:val="165"/>
  </w:num>
  <w:num w:numId="82">
    <w:abstractNumId w:val="37"/>
  </w:num>
  <w:num w:numId="83">
    <w:abstractNumId w:val="136"/>
  </w:num>
  <w:num w:numId="84">
    <w:abstractNumId w:val="62"/>
  </w:num>
  <w:num w:numId="85">
    <w:abstractNumId w:val="166"/>
  </w:num>
  <w:num w:numId="86">
    <w:abstractNumId w:val="2"/>
  </w:num>
  <w:num w:numId="87">
    <w:abstractNumId w:val="1"/>
  </w:num>
  <w:num w:numId="8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num>
  <w:num w:numId="90">
    <w:abstractNumId w:val="86"/>
    <w:lvlOverride w:ilvl="0">
      <w:startOverride w:val="1"/>
    </w:lvlOverride>
  </w:num>
  <w:num w:numId="91">
    <w:abstractNumId w:val="200"/>
  </w:num>
  <w:num w:numId="92">
    <w:abstractNumId w:val="188"/>
  </w:num>
  <w:num w:numId="93">
    <w:abstractNumId w:val="44"/>
  </w:num>
  <w:num w:numId="94">
    <w:abstractNumId w:val="88"/>
  </w:num>
  <w:num w:numId="95">
    <w:abstractNumId w:val="150"/>
  </w:num>
  <w:num w:numId="96">
    <w:abstractNumId w:val="130"/>
  </w:num>
  <w:num w:numId="97">
    <w:abstractNumId w:val="177"/>
  </w:num>
  <w:num w:numId="98">
    <w:abstractNumId w:val="113"/>
  </w:num>
  <w:num w:numId="99">
    <w:abstractNumId w:val="140"/>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num>
  <w:num w:numId="10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0"/>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102">
    <w:abstractNumId w:val="135"/>
  </w:num>
  <w:num w:numId="103">
    <w:abstractNumId w:val="147"/>
  </w:num>
  <w:num w:numId="104">
    <w:abstractNumId w:val="71"/>
  </w:num>
  <w:num w:numId="105">
    <w:abstractNumId w:val="140"/>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06">
    <w:abstractNumId w:val="53"/>
  </w:num>
  <w:num w:numId="107">
    <w:abstractNumId w:val="137"/>
  </w:num>
  <w:num w:numId="108">
    <w:abstractNumId w:val="92"/>
  </w:num>
  <w:num w:numId="109">
    <w:abstractNumId w:val="34"/>
  </w:num>
  <w:num w:numId="110">
    <w:abstractNumId w:val="140"/>
    <w:lvlOverride w:ilvl="0">
      <w:lvl w:ilvl="0">
        <w:start w:val="1"/>
        <w:numFmt w:val="decimal"/>
        <w:pStyle w:val="Nagwek2"/>
        <w:lvlText w:val="%1."/>
        <w:lvlJc w:val="left"/>
        <w:pPr>
          <w:tabs>
            <w:tab w:val="num" w:pos="1135"/>
          </w:tabs>
          <w:ind w:left="1135" w:hanging="567"/>
        </w:pPr>
        <w:rPr>
          <w:rFonts w:ascii="Calibri" w:hAnsi="Calibri" w:cs="Calibri" w:hint="default"/>
          <w:b/>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11">
    <w:abstractNumId w:val="70"/>
  </w:num>
  <w:num w:numId="112">
    <w:abstractNumId w:val="140"/>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13">
    <w:abstractNumId w:val="140"/>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14">
    <w:abstractNumId w:val="91"/>
  </w:num>
  <w:num w:numId="115">
    <w:abstractNumId w:val="156"/>
  </w:num>
  <w:num w:numId="116">
    <w:abstractNumId w:val="170"/>
  </w:num>
  <w:num w:numId="117">
    <w:abstractNumId w:val="164"/>
  </w:num>
  <w:num w:numId="118">
    <w:abstractNumId w:val="123"/>
  </w:num>
  <w:num w:numId="119">
    <w:abstractNumId w:val="58"/>
  </w:num>
  <w:num w:numId="120">
    <w:abstractNumId w:val="33"/>
  </w:num>
  <w:num w:numId="121">
    <w:abstractNumId w:val="163"/>
  </w:num>
  <w:num w:numId="122">
    <w:abstractNumId w:val="185"/>
  </w:num>
  <w:num w:numId="123">
    <w:abstractNumId w:val="100"/>
  </w:num>
  <w:num w:numId="124">
    <w:abstractNumId w:val="153"/>
  </w:num>
  <w:num w:numId="125">
    <w:abstractNumId w:val="81"/>
  </w:num>
  <w:num w:numId="126">
    <w:abstractNumId w:val="199"/>
  </w:num>
  <w:num w:numId="127">
    <w:abstractNumId w:val="106"/>
  </w:num>
  <w:num w:numId="128">
    <w:abstractNumId w:val="56"/>
  </w:num>
  <w:num w:numId="129">
    <w:abstractNumId w:val="89"/>
  </w:num>
  <w:num w:numId="130">
    <w:abstractNumId w:val="41"/>
  </w:num>
  <w:num w:numId="131">
    <w:abstractNumId w:val="109"/>
  </w:num>
  <w:num w:numId="132">
    <w:abstractNumId w:val="192"/>
  </w:num>
  <w:num w:numId="133">
    <w:abstractNumId w:val="114"/>
  </w:num>
  <w:num w:numId="134">
    <w:abstractNumId w:val="97"/>
  </w:num>
  <w:num w:numId="135">
    <w:abstractNumId w:val="35"/>
  </w:num>
  <w:num w:numId="136">
    <w:abstractNumId w:val="154"/>
  </w:num>
  <w:num w:numId="137">
    <w:abstractNumId w:val="90"/>
  </w:num>
  <w:num w:numId="138">
    <w:abstractNumId w:val="38"/>
  </w:num>
  <w:num w:numId="139">
    <w:abstractNumId w:val="46"/>
  </w:num>
  <w:num w:numId="140">
    <w:abstractNumId w:val="51"/>
  </w:num>
  <w:num w:numId="141">
    <w:abstractNumId w:val="47"/>
  </w:num>
  <w:num w:numId="142">
    <w:abstractNumId w:val="79"/>
  </w:num>
  <w:num w:numId="143">
    <w:abstractNumId w:val="190"/>
  </w:num>
  <w:num w:numId="144">
    <w:abstractNumId w:val="63"/>
  </w:num>
  <w:num w:numId="145">
    <w:abstractNumId w:val="138"/>
  </w:num>
  <w:num w:numId="146">
    <w:abstractNumId w:val="107"/>
  </w:num>
  <w:num w:numId="147">
    <w:abstractNumId w:val="66"/>
  </w:num>
  <w:num w:numId="148">
    <w:abstractNumId w:val="54"/>
  </w:num>
  <w:num w:numId="149">
    <w:abstractNumId w:val="127"/>
  </w:num>
  <w:num w:numId="150">
    <w:abstractNumId w:val="178"/>
  </w:num>
  <w:num w:numId="151">
    <w:abstractNumId w:val="28"/>
  </w:num>
  <w:num w:numId="152">
    <w:abstractNumId w:val="194"/>
  </w:num>
  <w:num w:numId="153">
    <w:abstractNumId w:val="48"/>
  </w:num>
  <w:num w:numId="154">
    <w:abstractNumId w:val="157"/>
  </w:num>
  <w:num w:numId="155">
    <w:abstractNumId w:val="36"/>
  </w:num>
  <w:num w:numId="156">
    <w:abstractNumId w:val="146"/>
  </w:num>
  <w:num w:numId="157">
    <w:abstractNumId w:val="117"/>
  </w:num>
  <w:num w:numId="158">
    <w:abstractNumId w:val="78"/>
  </w:num>
  <w:num w:numId="159">
    <w:abstractNumId w:val="65"/>
  </w:num>
  <w:num w:numId="160">
    <w:abstractNumId w:val="45"/>
  </w:num>
  <w:num w:numId="161">
    <w:abstractNumId w:val="132"/>
  </w:num>
  <w:num w:numId="162">
    <w:abstractNumId w:val="115"/>
  </w:num>
  <w:num w:numId="163">
    <w:abstractNumId w:val="111"/>
  </w:num>
  <w:num w:numId="164">
    <w:abstractNumId w:val="55"/>
  </w:num>
  <w:num w:numId="165">
    <w:abstractNumId w:val="99"/>
  </w:num>
  <w:num w:numId="166">
    <w:abstractNumId w:val="67"/>
  </w:num>
  <w:num w:numId="167">
    <w:abstractNumId w:val="42"/>
  </w:num>
  <w:num w:numId="168">
    <w:abstractNumId w:val="50"/>
  </w:num>
  <w:num w:numId="169">
    <w:abstractNumId w:val="191"/>
  </w:num>
  <w:num w:numId="170">
    <w:abstractNumId w:val="96"/>
  </w:num>
  <w:num w:numId="171">
    <w:abstractNumId w:val="52"/>
  </w:num>
  <w:num w:numId="172">
    <w:abstractNumId w:val="116"/>
  </w:num>
  <w:num w:numId="173">
    <w:abstractNumId w:val="75"/>
  </w:num>
  <w:num w:numId="174">
    <w:abstractNumId w:val="112"/>
  </w:num>
  <w:num w:numId="175">
    <w:abstractNumId w:val="119"/>
  </w:num>
  <w:num w:numId="176">
    <w:abstractNumId w:val="189"/>
  </w:num>
  <w:num w:numId="177">
    <w:abstractNumId w:val="29"/>
  </w:num>
  <w:num w:numId="178">
    <w:abstractNumId w:val="193"/>
  </w:num>
  <w:num w:numId="179">
    <w:abstractNumId w:val="160"/>
  </w:num>
  <w:num w:numId="180">
    <w:abstractNumId w:val="171"/>
  </w:num>
  <w:num w:numId="181">
    <w:abstractNumId w:val="149"/>
  </w:num>
  <w:num w:numId="18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8"/>
  </w:num>
  <w:num w:numId="184">
    <w:abstractNumId w:val="93"/>
  </w:num>
  <w:num w:numId="185">
    <w:abstractNumId w:val="134"/>
  </w:num>
  <w:num w:numId="186">
    <w:abstractNumId w:val="84"/>
  </w:num>
  <w:num w:numId="187">
    <w:abstractNumId w:val="162"/>
  </w:num>
  <w:num w:numId="188">
    <w:abstractNumId w:val="25"/>
  </w:num>
  <w:num w:numId="189">
    <w:abstractNumId w:val="32"/>
  </w:num>
  <w:num w:numId="190">
    <w:abstractNumId w:val="22"/>
  </w:num>
  <w:num w:numId="191">
    <w:abstractNumId w:val="179"/>
  </w:num>
  <w:num w:numId="192">
    <w:abstractNumId w:val="64"/>
  </w:num>
  <w:num w:numId="193">
    <w:abstractNumId w:val="23"/>
  </w:num>
  <w:num w:numId="194">
    <w:abstractNumId w:val="31"/>
  </w:num>
  <w:num w:numId="195">
    <w:abstractNumId w:val="95"/>
  </w:num>
  <w:num w:numId="196">
    <w:abstractNumId w:val="101"/>
  </w:num>
  <w:num w:numId="197">
    <w:abstractNumId w:val="2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2657"/>
    <w:rsid w:val="00013322"/>
    <w:rsid w:val="0001336B"/>
    <w:rsid w:val="000134FD"/>
    <w:rsid w:val="000138C7"/>
    <w:rsid w:val="00013E0D"/>
    <w:rsid w:val="000141C8"/>
    <w:rsid w:val="00014234"/>
    <w:rsid w:val="0001460F"/>
    <w:rsid w:val="00014A2C"/>
    <w:rsid w:val="00014A90"/>
    <w:rsid w:val="00014EAE"/>
    <w:rsid w:val="000153F1"/>
    <w:rsid w:val="00015701"/>
    <w:rsid w:val="00015C84"/>
    <w:rsid w:val="00015E13"/>
    <w:rsid w:val="00017108"/>
    <w:rsid w:val="00017111"/>
    <w:rsid w:val="00020030"/>
    <w:rsid w:val="00020698"/>
    <w:rsid w:val="000207BC"/>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206"/>
    <w:rsid w:val="000335EC"/>
    <w:rsid w:val="00033E73"/>
    <w:rsid w:val="00034C08"/>
    <w:rsid w:val="00034C97"/>
    <w:rsid w:val="00034FD1"/>
    <w:rsid w:val="00035476"/>
    <w:rsid w:val="00035737"/>
    <w:rsid w:val="000367BC"/>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8E1"/>
    <w:rsid w:val="00045B2B"/>
    <w:rsid w:val="00045E11"/>
    <w:rsid w:val="00046C3F"/>
    <w:rsid w:val="00046C41"/>
    <w:rsid w:val="00047127"/>
    <w:rsid w:val="000478E6"/>
    <w:rsid w:val="00050395"/>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199"/>
    <w:rsid w:val="00062326"/>
    <w:rsid w:val="0006269C"/>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1E11"/>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7EC"/>
    <w:rsid w:val="00080841"/>
    <w:rsid w:val="000809E8"/>
    <w:rsid w:val="00080E67"/>
    <w:rsid w:val="00082234"/>
    <w:rsid w:val="00082A0A"/>
    <w:rsid w:val="00082A8F"/>
    <w:rsid w:val="00082F64"/>
    <w:rsid w:val="00082FFB"/>
    <w:rsid w:val="00083020"/>
    <w:rsid w:val="00083413"/>
    <w:rsid w:val="0008381B"/>
    <w:rsid w:val="00083A22"/>
    <w:rsid w:val="00083CD9"/>
    <w:rsid w:val="00084007"/>
    <w:rsid w:val="0008432B"/>
    <w:rsid w:val="0008451A"/>
    <w:rsid w:val="00084803"/>
    <w:rsid w:val="00085043"/>
    <w:rsid w:val="000854F8"/>
    <w:rsid w:val="00085E76"/>
    <w:rsid w:val="000864B9"/>
    <w:rsid w:val="000865B7"/>
    <w:rsid w:val="00087DD7"/>
    <w:rsid w:val="00087F06"/>
    <w:rsid w:val="00090F43"/>
    <w:rsid w:val="000917E9"/>
    <w:rsid w:val="00091B6B"/>
    <w:rsid w:val="0009204C"/>
    <w:rsid w:val="000924FF"/>
    <w:rsid w:val="00092A5A"/>
    <w:rsid w:val="00092E6C"/>
    <w:rsid w:val="00093B04"/>
    <w:rsid w:val="00093CA8"/>
    <w:rsid w:val="00094084"/>
    <w:rsid w:val="00094835"/>
    <w:rsid w:val="00094A5B"/>
    <w:rsid w:val="00095945"/>
    <w:rsid w:val="000965AE"/>
    <w:rsid w:val="000967D2"/>
    <w:rsid w:val="000968BE"/>
    <w:rsid w:val="00096BCB"/>
    <w:rsid w:val="00097D9A"/>
    <w:rsid w:val="000A02B0"/>
    <w:rsid w:val="000A08B9"/>
    <w:rsid w:val="000A0C1F"/>
    <w:rsid w:val="000A0CE8"/>
    <w:rsid w:val="000A0EC7"/>
    <w:rsid w:val="000A138D"/>
    <w:rsid w:val="000A167C"/>
    <w:rsid w:val="000A16CD"/>
    <w:rsid w:val="000A16D8"/>
    <w:rsid w:val="000A17CC"/>
    <w:rsid w:val="000A18A6"/>
    <w:rsid w:val="000A1D3B"/>
    <w:rsid w:val="000A1E0F"/>
    <w:rsid w:val="000A2E81"/>
    <w:rsid w:val="000A30A4"/>
    <w:rsid w:val="000A4821"/>
    <w:rsid w:val="000A4FCB"/>
    <w:rsid w:val="000A5595"/>
    <w:rsid w:val="000A59C5"/>
    <w:rsid w:val="000A5F8D"/>
    <w:rsid w:val="000A6822"/>
    <w:rsid w:val="000A6EFF"/>
    <w:rsid w:val="000A6F79"/>
    <w:rsid w:val="000A72E0"/>
    <w:rsid w:val="000B02B6"/>
    <w:rsid w:val="000B063C"/>
    <w:rsid w:val="000B188A"/>
    <w:rsid w:val="000B1CB0"/>
    <w:rsid w:val="000B3120"/>
    <w:rsid w:val="000B3129"/>
    <w:rsid w:val="000B31BA"/>
    <w:rsid w:val="000B3294"/>
    <w:rsid w:val="000B35C1"/>
    <w:rsid w:val="000B3B8B"/>
    <w:rsid w:val="000B460C"/>
    <w:rsid w:val="000B4AC4"/>
    <w:rsid w:val="000B4C15"/>
    <w:rsid w:val="000B50D6"/>
    <w:rsid w:val="000B535F"/>
    <w:rsid w:val="000B5751"/>
    <w:rsid w:val="000B5ED0"/>
    <w:rsid w:val="000B5F2D"/>
    <w:rsid w:val="000B65A9"/>
    <w:rsid w:val="000B6724"/>
    <w:rsid w:val="000B6778"/>
    <w:rsid w:val="000B69CD"/>
    <w:rsid w:val="000B7645"/>
    <w:rsid w:val="000C0AFC"/>
    <w:rsid w:val="000C0CA4"/>
    <w:rsid w:val="000C0D74"/>
    <w:rsid w:val="000C1100"/>
    <w:rsid w:val="000C12CB"/>
    <w:rsid w:val="000C22C4"/>
    <w:rsid w:val="000C27D9"/>
    <w:rsid w:val="000C31C1"/>
    <w:rsid w:val="000C3CB2"/>
    <w:rsid w:val="000C4145"/>
    <w:rsid w:val="000C43A1"/>
    <w:rsid w:val="000C4466"/>
    <w:rsid w:val="000C4F70"/>
    <w:rsid w:val="000C519F"/>
    <w:rsid w:val="000C65C2"/>
    <w:rsid w:val="000C763B"/>
    <w:rsid w:val="000C776C"/>
    <w:rsid w:val="000C7836"/>
    <w:rsid w:val="000C7DDC"/>
    <w:rsid w:val="000D0019"/>
    <w:rsid w:val="000D03F6"/>
    <w:rsid w:val="000D04F0"/>
    <w:rsid w:val="000D0EAB"/>
    <w:rsid w:val="000D1503"/>
    <w:rsid w:val="000D3190"/>
    <w:rsid w:val="000D358D"/>
    <w:rsid w:val="000D3941"/>
    <w:rsid w:val="000D4100"/>
    <w:rsid w:val="000D4741"/>
    <w:rsid w:val="000D4C34"/>
    <w:rsid w:val="000D54A8"/>
    <w:rsid w:val="000D5C23"/>
    <w:rsid w:val="000D5F74"/>
    <w:rsid w:val="000D61C6"/>
    <w:rsid w:val="000D64F0"/>
    <w:rsid w:val="000D651B"/>
    <w:rsid w:val="000D6C66"/>
    <w:rsid w:val="000D737A"/>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CCA"/>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543"/>
    <w:rsid w:val="000F6CA6"/>
    <w:rsid w:val="000F6DDD"/>
    <w:rsid w:val="000F70CA"/>
    <w:rsid w:val="000F7624"/>
    <w:rsid w:val="000F7C95"/>
    <w:rsid w:val="00100627"/>
    <w:rsid w:val="00100A0F"/>
    <w:rsid w:val="001011A5"/>
    <w:rsid w:val="00101AD9"/>
    <w:rsid w:val="00101BC7"/>
    <w:rsid w:val="00102F6E"/>
    <w:rsid w:val="00103DAF"/>
    <w:rsid w:val="001044CA"/>
    <w:rsid w:val="00104CBD"/>
    <w:rsid w:val="00104D8F"/>
    <w:rsid w:val="00105956"/>
    <w:rsid w:val="00106068"/>
    <w:rsid w:val="00106CD5"/>
    <w:rsid w:val="00107A27"/>
    <w:rsid w:val="00110CDF"/>
    <w:rsid w:val="00110D00"/>
    <w:rsid w:val="0011188E"/>
    <w:rsid w:val="00113A3E"/>
    <w:rsid w:val="00114220"/>
    <w:rsid w:val="001146AE"/>
    <w:rsid w:val="00114FAB"/>
    <w:rsid w:val="0011508E"/>
    <w:rsid w:val="001153C0"/>
    <w:rsid w:val="001158E4"/>
    <w:rsid w:val="0011619D"/>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16CC"/>
    <w:rsid w:val="00132250"/>
    <w:rsid w:val="001323C9"/>
    <w:rsid w:val="00133165"/>
    <w:rsid w:val="001333CF"/>
    <w:rsid w:val="00133B49"/>
    <w:rsid w:val="00133CB1"/>
    <w:rsid w:val="00133EC7"/>
    <w:rsid w:val="00134081"/>
    <w:rsid w:val="001342F5"/>
    <w:rsid w:val="0013430A"/>
    <w:rsid w:val="00134CCA"/>
    <w:rsid w:val="00134F6A"/>
    <w:rsid w:val="00134F97"/>
    <w:rsid w:val="001354F2"/>
    <w:rsid w:val="0013573B"/>
    <w:rsid w:val="0013598F"/>
    <w:rsid w:val="001359F8"/>
    <w:rsid w:val="001378EF"/>
    <w:rsid w:val="00137F99"/>
    <w:rsid w:val="001402CE"/>
    <w:rsid w:val="001402F3"/>
    <w:rsid w:val="001403CB"/>
    <w:rsid w:val="00140B64"/>
    <w:rsid w:val="00140BA5"/>
    <w:rsid w:val="00140F08"/>
    <w:rsid w:val="00140F5B"/>
    <w:rsid w:val="001412F9"/>
    <w:rsid w:val="00141582"/>
    <w:rsid w:val="001418D0"/>
    <w:rsid w:val="00141B19"/>
    <w:rsid w:val="00142A3B"/>
    <w:rsid w:val="00143462"/>
    <w:rsid w:val="001439EB"/>
    <w:rsid w:val="00144961"/>
    <w:rsid w:val="00144B55"/>
    <w:rsid w:val="0014561D"/>
    <w:rsid w:val="0014596E"/>
    <w:rsid w:val="0014650C"/>
    <w:rsid w:val="00146A97"/>
    <w:rsid w:val="00146F4F"/>
    <w:rsid w:val="001475F7"/>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02E"/>
    <w:rsid w:val="001561AD"/>
    <w:rsid w:val="00156240"/>
    <w:rsid w:val="00156423"/>
    <w:rsid w:val="00156EFD"/>
    <w:rsid w:val="00157643"/>
    <w:rsid w:val="00157CA1"/>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335"/>
    <w:rsid w:val="0016647D"/>
    <w:rsid w:val="0016673B"/>
    <w:rsid w:val="00167381"/>
    <w:rsid w:val="00167AD2"/>
    <w:rsid w:val="00167E4B"/>
    <w:rsid w:val="00167F05"/>
    <w:rsid w:val="001704CF"/>
    <w:rsid w:val="0017067F"/>
    <w:rsid w:val="00170998"/>
    <w:rsid w:val="00171C87"/>
    <w:rsid w:val="00172181"/>
    <w:rsid w:val="00172994"/>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41"/>
    <w:rsid w:val="00180FC4"/>
    <w:rsid w:val="001811FB"/>
    <w:rsid w:val="0018298E"/>
    <w:rsid w:val="0018298F"/>
    <w:rsid w:val="0018385B"/>
    <w:rsid w:val="0018470D"/>
    <w:rsid w:val="0018559F"/>
    <w:rsid w:val="00185A35"/>
    <w:rsid w:val="00185B3A"/>
    <w:rsid w:val="0018708D"/>
    <w:rsid w:val="001870C7"/>
    <w:rsid w:val="001878B2"/>
    <w:rsid w:val="001902F7"/>
    <w:rsid w:val="00190874"/>
    <w:rsid w:val="00190D02"/>
    <w:rsid w:val="00191291"/>
    <w:rsid w:val="00191821"/>
    <w:rsid w:val="00191FCE"/>
    <w:rsid w:val="001926B1"/>
    <w:rsid w:val="001928ED"/>
    <w:rsid w:val="00192BB3"/>
    <w:rsid w:val="00193D33"/>
    <w:rsid w:val="00193E18"/>
    <w:rsid w:val="00194CE2"/>
    <w:rsid w:val="00194EE6"/>
    <w:rsid w:val="0019521C"/>
    <w:rsid w:val="00195B4A"/>
    <w:rsid w:val="0019694D"/>
    <w:rsid w:val="00196BD4"/>
    <w:rsid w:val="00196E17"/>
    <w:rsid w:val="00197D11"/>
    <w:rsid w:val="001A0332"/>
    <w:rsid w:val="001A0E04"/>
    <w:rsid w:val="001A13A3"/>
    <w:rsid w:val="001A1AA4"/>
    <w:rsid w:val="001A1B42"/>
    <w:rsid w:val="001A2562"/>
    <w:rsid w:val="001A276B"/>
    <w:rsid w:val="001A2AD1"/>
    <w:rsid w:val="001A3D59"/>
    <w:rsid w:val="001A442A"/>
    <w:rsid w:val="001A4709"/>
    <w:rsid w:val="001A48FA"/>
    <w:rsid w:val="001A62F2"/>
    <w:rsid w:val="001A6802"/>
    <w:rsid w:val="001A74B9"/>
    <w:rsid w:val="001B0137"/>
    <w:rsid w:val="001B02CA"/>
    <w:rsid w:val="001B1161"/>
    <w:rsid w:val="001B1257"/>
    <w:rsid w:val="001B1A6C"/>
    <w:rsid w:val="001B2A4C"/>
    <w:rsid w:val="001B2EC3"/>
    <w:rsid w:val="001B3059"/>
    <w:rsid w:val="001B33F9"/>
    <w:rsid w:val="001B427D"/>
    <w:rsid w:val="001B446E"/>
    <w:rsid w:val="001B48D9"/>
    <w:rsid w:val="001B49FF"/>
    <w:rsid w:val="001B4D26"/>
    <w:rsid w:val="001B533D"/>
    <w:rsid w:val="001B5529"/>
    <w:rsid w:val="001B5F60"/>
    <w:rsid w:val="001B6715"/>
    <w:rsid w:val="001B6B8C"/>
    <w:rsid w:val="001B71CD"/>
    <w:rsid w:val="001B732C"/>
    <w:rsid w:val="001B7581"/>
    <w:rsid w:val="001B7BC7"/>
    <w:rsid w:val="001B7E55"/>
    <w:rsid w:val="001C04D3"/>
    <w:rsid w:val="001C05F4"/>
    <w:rsid w:val="001C1AEE"/>
    <w:rsid w:val="001C23D0"/>
    <w:rsid w:val="001C25EF"/>
    <w:rsid w:val="001C2AB4"/>
    <w:rsid w:val="001C3A3D"/>
    <w:rsid w:val="001C3BDA"/>
    <w:rsid w:val="001C3F0B"/>
    <w:rsid w:val="001C3F12"/>
    <w:rsid w:val="001C45B6"/>
    <w:rsid w:val="001C47B2"/>
    <w:rsid w:val="001C5933"/>
    <w:rsid w:val="001C6684"/>
    <w:rsid w:val="001C6EBE"/>
    <w:rsid w:val="001D058E"/>
    <w:rsid w:val="001D0B21"/>
    <w:rsid w:val="001D0C48"/>
    <w:rsid w:val="001D0F1D"/>
    <w:rsid w:val="001D162F"/>
    <w:rsid w:val="001D2011"/>
    <w:rsid w:val="001D239C"/>
    <w:rsid w:val="001D2C9A"/>
    <w:rsid w:val="001D30F0"/>
    <w:rsid w:val="001D4FFC"/>
    <w:rsid w:val="001D5DF6"/>
    <w:rsid w:val="001D61BB"/>
    <w:rsid w:val="001D6235"/>
    <w:rsid w:val="001D624E"/>
    <w:rsid w:val="001D62A5"/>
    <w:rsid w:val="001D6636"/>
    <w:rsid w:val="001D6E0C"/>
    <w:rsid w:val="001D7929"/>
    <w:rsid w:val="001E035F"/>
    <w:rsid w:val="001E0375"/>
    <w:rsid w:val="001E04EB"/>
    <w:rsid w:val="001E05AD"/>
    <w:rsid w:val="001E22A4"/>
    <w:rsid w:val="001E2A95"/>
    <w:rsid w:val="001E2CF5"/>
    <w:rsid w:val="001E2FFB"/>
    <w:rsid w:val="001E3132"/>
    <w:rsid w:val="001E3EA3"/>
    <w:rsid w:val="001E3F56"/>
    <w:rsid w:val="001E3F95"/>
    <w:rsid w:val="001E427B"/>
    <w:rsid w:val="001E55FB"/>
    <w:rsid w:val="001E5718"/>
    <w:rsid w:val="001E5AC6"/>
    <w:rsid w:val="001E6A5A"/>
    <w:rsid w:val="001E7CFE"/>
    <w:rsid w:val="001F01B8"/>
    <w:rsid w:val="001F03A5"/>
    <w:rsid w:val="001F0720"/>
    <w:rsid w:val="001F0B11"/>
    <w:rsid w:val="001F0D6F"/>
    <w:rsid w:val="001F0F08"/>
    <w:rsid w:val="001F16C4"/>
    <w:rsid w:val="001F178F"/>
    <w:rsid w:val="001F17E1"/>
    <w:rsid w:val="001F23CF"/>
    <w:rsid w:val="001F2924"/>
    <w:rsid w:val="001F2C98"/>
    <w:rsid w:val="001F31C6"/>
    <w:rsid w:val="001F32C9"/>
    <w:rsid w:val="001F377A"/>
    <w:rsid w:val="001F3C73"/>
    <w:rsid w:val="001F44AB"/>
    <w:rsid w:val="001F462D"/>
    <w:rsid w:val="001F4C22"/>
    <w:rsid w:val="001F5196"/>
    <w:rsid w:val="001F5293"/>
    <w:rsid w:val="001F60B2"/>
    <w:rsid w:val="001F63BC"/>
    <w:rsid w:val="001F69DC"/>
    <w:rsid w:val="001F6BDC"/>
    <w:rsid w:val="001F6F42"/>
    <w:rsid w:val="001F7C34"/>
    <w:rsid w:val="0020139E"/>
    <w:rsid w:val="00202950"/>
    <w:rsid w:val="00202EB7"/>
    <w:rsid w:val="002032A4"/>
    <w:rsid w:val="002039D0"/>
    <w:rsid w:val="002042AA"/>
    <w:rsid w:val="002047B8"/>
    <w:rsid w:val="00204C84"/>
    <w:rsid w:val="00205B5C"/>
    <w:rsid w:val="00206881"/>
    <w:rsid w:val="00206C20"/>
    <w:rsid w:val="002073DB"/>
    <w:rsid w:val="00211590"/>
    <w:rsid w:val="00211697"/>
    <w:rsid w:val="00211795"/>
    <w:rsid w:val="00211A1C"/>
    <w:rsid w:val="00211EA9"/>
    <w:rsid w:val="00211FE3"/>
    <w:rsid w:val="002139BE"/>
    <w:rsid w:val="00213E42"/>
    <w:rsid w:val="0021486D"/>
    <w:rsid w:val="00214FAE"/>
    <w:rsid w:val="00215911"/>
    <w:rsid w:val="00216220"/>
    <w:rsid w:val="0021631B"/>
    <w:rsid w:val="002163FC"/>
    <w:rsid w:val="00216609"/>
    <w:rsid w:val="00216A81"/>
    <w:rsid w:val="00216CA8"/>
    <w:rsid w:val="00216E85"/>
    <w:rsid w:val="002171B7"/>
    <w:rsid w:val="00220350"/>
    <w:rsid w:val="002206F5"/>
    <w:rsid w:val="0022090F"/>
    <w:rsid w:val="00220AB9"/>
    <w:rsid w:val="00220BD9"/>
    <w:rsid w:val="00220D5B"/>
    <w:rsid w:val="00221766"/>
    <w:rsid w:val="00221828"/>
    <w:rsid w:val="00221A23"/>
    <w:rsid w:val="00221DC3"/>
    <w:rsid w:val="00221EFB"/>
    <w:rsid w:val="00221F61"/>
    <w:rsid w:val="00222719"/>
    <w:rsid w:val="00222C12"/>
    <w:rsid w:val="002233E9"/>
    <w:rsid w:val="00223571"/>
    <w:rsid w:val="00223795"/>
    <w:rsid w:val="0022418D"/>
    <w:rsid w:val="00224753"/>
    <w:rsid w:val="00224798"/>
    <w:rsid w:val="00224FC3"/>
    <w:rsid w:val="0022584B"/>
    <w:rsid w:val="002258AD"/>
    <w:rsid w:val="002268E1"/>
    <w:rsid w:val="00230AC5"/>
    <w:rsid w:val="00230E46"/>
    <w:rsid w:val="00230F66"/>
    <w:rsid w:val="00231367"/>
    <w:rsid w:val="002314B1"/>
    <w:rsid w:val="002318A4"/>
    <w:rsid w:val="00231968"/>
    <w:rsid w:val="00231A2B"/>
    <w:rsid w:val="00231A50"/>
    <w:rsid w:val="0023251F"/>
    <w:rsid w:val="002328F4"/>
    <w:rsid w:val="002340A1"/>
    <w:rsid w:val="00234296"/>
    <w:rsid w:val="00234BC2"/>
    <w:rsid w:val="00234E31"/>
    <w:rsid w:val="002353EA"/>
    <w:rsid w:val="002354C1"/>
    <w:rsid w:val="0023561C"/>
    <w:rsid w:val="00235B73"/>
    <w:rsid w:val="00235C5F"/>
    <w:rsid w:val="00235CDE"/>
    <w:rsid w:val="0023654D"/>
    <w:rsid w:val="00236DC9"/>
    <w:rsid w:val="002375A8"/>
    <w:rsid w:val="0023772C"/>
    <w:rsid w:val="00237BAC"/>
    <w:rsid w:val="00237C00"/>
    <w:rsid w:val="002400E7"/>
    <w:rsid w:val="0024050A"/>
    <w:rsid w:val="002408B9"/>
    <w:rsid w:val="002408E4"/>
    <w:rsid w:val="002412DA"/>
    <w:rsid w:val="002418B7"/>
    <w:rsid w:val="002418BD"/>
    <w:rsid w:val="002422DB"/>
    <w:rsid w:val="0024448F"/>
    <w:rsid w:val="00245286"/>
    <w:rsid w:val="002464A9"/>
    <w:rsid w:val="00246720"/>
    <w:rsid w:val="0024745A"/>
    <w:rsid w:val="00250FD7"/>
    <w:rsid w:val="0025103D"/>
    <w:rsid w:val="002510A1"/>
    <w:rsid w:val="002513E1"/>
    <w:rsid w:val="00252161"/>
    <w:rsid w:val="002527C1"/>
    <w:rsid w:val="00253091"/>
    <w:rsid w:val="0025327E"/>
    <w:rsid w:val="002537C1"/>
    <w:rsid w:val="00254154"/>
    <w:rsid w:val="002542B0"/>
    <w:rsid w:val="00254485"/>
    <w:rsid w:val="0025537E"/>
    <w:rsid w:val="00255BAF"/>
    <w:rsid w:val="00255FDD"/>
    <w:rsid w:val="0025651D"/>
    <w:rsid w:val="00256B8A"/>
    <w:rsid w:val="00256C2E"/>
    <w:rsid w:val="00257DC5"/>
    <w:rsid w:val="00261F8A"/>
    <w:rsid w:val="00262A0B"/>
    <w:rsid w:val="00262A78"/>
    <w:rsid w:val="00262BA3"/>
    <w:rsid w:val="00262BC6"/>
    <w:rsid w:val="002631D6"/>
    <w:rsid w:val="002640E6"/>
    <w:rsid w:val="0026429E"/>
    <w:rsid w:val="0026448B"/>
    <w:rsid w:val="00265056"/>
    <w:rsid w:val="002655E3"/>
    <w:rsid w:val="00265745"/>
    <w:rsid w:val="00266057"/>
    <w:rsid w:val="00266187"/>
    <w:rsid w:val="00266741"/>
    <w:rsid w:val="002668A9"/>
    <w:rsid w:val="00266FEA"/>
    <w:rsid w:val="00267172"/>
    <w:rsid w:val="00267F02"/>
    <w:rsid w:val="00270300"/>
    <w:rsid w:val="00270B5D"/>
    <w:rsid w:val="002711A3"/>
    <w:rsid w:val="002713FD"/>
    <w:rsid w:val="00271BA4"/>
    <w:rsid w:val="00271F42"/>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932"/>
    <w:rsid w:val="002804F0"/>
    <w:rsid w:val="00280850"/>
    <w:rsid w:val="00281580"/>
    <w:rsid w:val="00281CA7"/>
    <w:rsid w:val="00282CB4"/>
    <w:rsid w:val="00283111"/>
    <w:rsid w:val="00283E81"/>
    <w:rsid w:val="002842F2"/>
    <w:rsid w:val="0028513D"/>
    <w:rsid w:val="002853B0"/>
    <w:rsid w:val="00285AEB"/>
    <w:rsid w:val="00286471"/>
    <w:rsid w:val="002874DF"/>
    <w:rsid w:val="0028765C"/>
    <w:rsid w:val="0029008A"/>
    <w:rsid w:val="002901D5"/>
    <w:rsid w:val="00290758"/>
    <w:rsid w:val="00290CEE"/>
    <w:rsid w:val="002910AD"/>
    <w:rsid w:val="002910C3"/>
    <w:rsid w:val="0029209F"/>
    <w:rsid w:val="002926DF"/>
    <w:rsid w:val="0029296E"/>
    <w:rsid w:val="0029314D"/>
    <w:rsid w:val="00293EEC"/>
    <w:rsid w:val="00294449"/>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21D3"/>
    <w:rsid w:val="002A30DE"/>
    <w:rsid w:val="002A348A"/>
    <w:rsid w:val="002A3B81"/>
    <w:rsid w:val="002A3D21"/>
    <w:rsid w:val="002A46E6"/>
    <w:rsid w:val="002A482D"/>
    <w:rsid w:val="002A485C"/>
    <w:rsid w:val="002A588D"/>
    <w:rsid w:val="002A59A4"/>
    <w:rsid w:val="002A5CDD"/>
    <w:rsid w:val="002A68C2"/>
    <w:rsid w:val="002A7102"/>
    <w:rsid w:val="002A7C72"/>
    <w:rsid w:val="002B0503"/>
    <w:rsid w:val="002B08AE"/>
    <w:rsid w:val="002B0EF6"/>
    <w:rsid w:val="002B0FB3"/>
    <w:rsid w:val="002B1778"/>
    <w:rsid w:val="002B18E6"/>
    <w:rsid w:val="002B1925"/>
    <w:rsid w:val="002B2C70"/>
    <w:rsid w:val="002B2F6C"/>
    <w:rsid w:val="002B31D3"/>
    <w:rsid w:val="002B3743"/>
    <w:rsid w:val="002B3A33"/>
    <w:rsid w:val="002B3D08"/>
    <w:rsid w:val="002B44CC"/>
    <w:rsid w:val="002B578C"/>
    <w:rsid w:val="002B5E22"/>
    <w:rsid w:val="002B5F3C"/>
    <w:rsid w:val="002B63FD"/>
    <w:rsid w:val="002B6B88"/>
    <w:rsid w:val="002B7C3C"/>
    <w:rsid w:val="002C0525"/>
    <w:rsid w:val="002C0B37"/>
    <w:rsid w:val="002C0EAF"/>
    <w:rsid w:val="002C25BD"/>
    <w:rsid w:val="002C2AAB"/>
    <w:rsid w:val="002C300F"/>
    <w:rsid w:val="002C332B"/>
    <w:rsid w:val="002C3756"/>
    <w:rsid w:val="002C61A0"/>
    <w:rsid w:val="002C66FD"/>
    <w:rsid w:val="002C676C"/>
    <w:rsid w:val="002C6CA1"/>
    <w:rsid w:val="002C6E4A"/>
    <w:rsid w:val="002C6FFC"/>
    <w:rsid w:val="002D02BD"/>
    <w:rsid w:val="002D0598"/>
    <w:rsid w:val="002D0618"/>
    <w:rsid w:val="002D06E2"/>
    <w:rsid w:val="002D0778"/>
    <w:rsid w:val="002D136E"/>
    <w:rsid w:val="002D1536"/>
    <w:rsid w:val="002D18F2"/>
    <w:rsid w:val="002D26EE"/>
    <w:rsid w:val="002D2CF0"/>
    <w:rsid w:val="002D3182"/>
    <w:rsid w:val="002D35E4"/>
    <w:rsid w:val="002D4193"/>
    <w:rsid w:val="002D455B"/>
    <w:rsid w:val="002D5451"/>
    <w:rsid w:val="002D5EFF"/>
    <w:rsid w:val="002D64F0"/>
    <w:rsid w:val="002D6819"/>
    <w:rsid w:val="002D694E"/>
    <w:rsid w:val="002D6BDD"/>
    <w:rsid w:val="002D734F"/>
    <w:rsid w:val="002D7457"/>
    <w:rsid w:val="002E055A"/>
    <w:rsid w:val="002E076E"/>
    <w:rsid w:val="002E0A54"/>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685"/>
    <w:rsid w:val="002F0798"/>
    <w:rsid w:val="002F08AD"/>
    <w:rsid w:val="002F1032"/>
    <w:rsid w:val="002F1259"/>
    <w:rsid w:val="002F2342"/>
    <w:rsid w:val="002F2502"/>
    <w:rsid w:val="002F29E8"/>
    <w:rsid w:val="002F3267"/>
    <w:rsid w:val="002F343F"/>
    <w:rsid w:val="002F403F"/>
    <w:rsid w:val="002F4B8D"/>
    <w:rsid w:val="002F56E6"/>
    <w:rsid w:val="002F5BCA"/>
    <w:rsid w:val="002F5F1A"/>
    <w:rsid w:val="002F616A"/>
    <w:rsid w:val="002F7595"/>
    <w:rsid w:val="002F7731"/>
    <w:rsid w:val="00300781"/>
    <w:rsid w:val="003009CF"/>
    <w:rsid w:val="00300F62"/>
    <w:rsid w:val="0030150A"/>
    <w:rsid w:val="00301518"/>
    <w:rsid w:val="00302F73"/>
    <w:rsid w:val="0030391A"/>
    <w:rsid w:val="003045CF"/>
    <w:rsid w:val="00304CAE"/>
    <w:rsid w:val="003064E1"/>
    <w:rsid w:val="00306EEA"/>
    <w:rsid w:val="00307297"/>
    <w:rsid w:val="00307386"/>
    <w:rsid w:val="003073C7"/>
    <w:rsid w:val="00307471"/>
    <w:rsid w:val="00307619"/>
    <w:rsid w:val="00307CBF"/>
    <w:rsid w:val="00307EC5"/>
    <w:rsid w:val="00307F93"/>
    <w:rsid w:val="003100AE"/>
    <w:rsid w:val="00311D00"/>
    <w:rsid w:val="00311D7A"/>
    <w:rsid w:val="003125D4"/>
    <w:rsid w:val="00312A37"/>
    <w:rsid w:val="00312A72"/>
    <w:rsid w:val="00312BA9"/>
    <w:rsid w:val="003130EE"/>
    <w:rsid w:val="003146B7"/>
    <w:rsid w:val="00314DFF"/>
    <w:rsid w:val="0031515F"/>
    <w:rsid w:val="00315660"/>
    <w:rsid w:val="003160DC"/>
    <w:rsid w:val="00316554"/>
    <w:rsid w:val="0031713C"/>
    <w:rsid w:val="0031714A"/>
    <w:rsid w:val="003171FC"/>
    <w:rsid w:val="003174DF"/>
    <w:rsid w:val="00317B28"/>
    <w:rsid w:val="00320834"/>
    <w:rsid w:val="00320DB6"/>
    <w:rsid w:val="00320FD5"/>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AC1"/>
    <w:rsid w:val="00337E57"/>
    <w:rsid w:val="00340170"/>
    <w:rsid w:val="00340383"/>
    <w:rsid w:val="003407FD"/>
    <w:rsid w:val="00340968"/>
    <w:rsid w:val="00341A34"/>
    <w:rsid w:val="00341BA6"/>
    <w:rsid w:val="00341EA6"/>
    <w:rsid w:val="00341F3E"/>
    <w:rsid w:val="00342D78"/>
    <w:rsid w:val="003435E5"/>
    <w:rsid w:val="003440D3"/>
    <w:rsid w:val="00344286"/>
    <w:rsid w:val="00344877"/>
    <w:rsid w:val="00345489"/>
    <w:rsid w:val="00345B80"/>
    <w:rsid w:val="00345DB3"/>
    <w:rsid w:val="0034628C"/>
    <w:rsid w:val="00350201"/>
    <w:rsid w:val="00350A57"/>
    <w:rsid w:val="003524CA"/>
    <w:rsid w:val="00353050"/>
    <w:rsid w:val="003537F4"/>
    <w:rsid w:val="00353892"/>
    <w:rsid w:val="003538DA"/>
    <w:rsid w:val="00354AB3"/>
    <w:rsid w:val="003554D5"/>
    <w:rsid w:val="00355864"/>
    <w:rsid w:val="003559BD"/>
    <w:rsid w:val="0035628A"/>
    <w:rsid w:val="0035651B"/>
    <w:rsid w:val="00356EFD"/>
    <w:rsid w:val="00360522"/>
    <w:rsid w:val="00360589"/>
    <w:rsid w:val="00360A78"/>
    <w:rsid w:val="00360F67"/>
    <w:rsid w:val="0036115A"/>
    <w:rsid w:val="003614D0"/>
    <w:rsid w:val="00361D59"/>
    <w:rsid w:val="00361E75"/>
    <w:rsid w:val="00361F02"/>
    <w:rsid w:val="003620CB"/>
    <w:rsid w:val="003628AD"/>
    <w:rsid w:val="00362C34"/>
    <w:rsid w:val="00362FF9"/>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9EF"/>
    <w:rsid w:val="00381B53"/>
    <w:rsid w:val="00382055"/>
    <w:rsid w:val="00382214"/>
    <w:rsid w:val="00382780"/>
    <w:rsid w:val="003827F4"/>
    <w:rsid w:val="00382966"/>
    <w:rsid w:val="00382C04"/>
    <w:rsid w:val="003834D8"/>
    <w:rsid w:val="003835A8"/>
    <w:rsid w:val="00383F3C"/>
    <w:rsid w:val="0038411B"/>
    <w:rsid w:val="00385EAC"/>
    <w:rsid w:val="0038727E"/>
    <w:rsid w:val="003878DB"/>
    <w:rsid w:val="00387B7E"/>
    <w:rsid w:val="00390F1D"/>
    <w:rsid w:val="00390F71"/>
    <w:rsid w:val="00391C90"/>
    <w:rsid w:val="00392AA3"/>
    <w:rsid w:val="00392E58"/>
    <w:rsid w:val="003939AF"/>
    <w:rsid w:val="003954FF"/>
    <w:rsid w:val="00395C27"/>
    <w:rsid w:val="00395C61"/>
    <w:rsid w:val="0039661D"/>
    <w:rsid w:val="00396847"/>
    <w:rsid w:val="00396BF3"/>
    <w:rsid w:val="00396DC1"/>
    <w:rsid w:val="00397003"/>
    <w:rsid w:val="003A035A"/>
    <w:rsid w:val="003A04BF"/>
    <w:rsid w:val="003A04D2"/>
    <w:rsid w:val="003A0D56"/>
    <w:rsid w:val="003A1440"/>
    <w:rsid w:val="003A14B4"/>
    <w:rsid w:val="003A1E07"/>
    <w:rsid w:val="003A2917"/>
    <w:rsid w:val="003A2AEE"/>
    <w:rsid w:val="003A2CEF"/>
    <w:rsid w:val="003A335E"/>
    <w:rsid w:val="003A3AC3"/>
    <w:rsid w:val="003A3ECF"/>
    <w:rsid w:val="003A4171"/>
    <w:rsid w:val="003A4250"/>
    <w:rsid w:val="003A4706"/>
    <w:rsid w:val="003A521D"/>
    <w:rsid w:val="003A53AC"/>
    <w:rsid w:val="003A56AE"/>
    <w:rsid w:val="003A59CC"/>
    <w:rsid w:val="003A627E"/>
    <w:rsid w:val="003A62A7"/>
    <w:rsid w:val="003A6A5D"/>
    <w:rsid w:val="003A6BB8"/>
    <w:rsid w:val="003A6CAB"/>
    <w:rsid w:val="003A70A2"/>
    <w:rsid w:val="003A7276"/>
    <w:rsid w:val="003A7598"/>
    <w:rsid w:val="003A7B7F"/>
    <w:rsid w:val="003A7EBB"/>
    <w:rsid w:val="003B17F3"/>
    <w:rsid w:val="003B2195"/>
    <w:rsid w:val="003B23F9"/>
    <w:rsid w:val="003B2C48"/>
    <w:rsid w:val="003B3B2A"/>
    <w:rsid w:val="003B42A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8D"/>
    <w:rsid w:val="003D1ABC"/>
    <w:rsid w:val="003D2447"/>
    <w:rsid w:val="003D420C"/>
    <w:rsid w:val="003D4929"/>
    <w:rsid w:val="003D4C2E"/>
    <w:rsid w:val="003D4C91"/>
    <w:rsid w:val="003D4DFA"/>
    <w:rsid w:val="003D4F36"/>
    <w:rsid w:val="003D5158"/>
    <w:rsid w:val="003D5545"/>
    <w:rsid w:val="003D603A"/>
    <w:rsid w:val="003D62F7"/>
    <w:rsid w:val="003D6B9C"/>
    <w:rsid w:val="003D73BE"/>
    <w:rsid w:val="003D7A41"/>
    <w:rsid w:val="003D7ECF"/>
    <w:rsid w:val="003E0A19"/>
    <w:rsid w:val="003E1010"/>
    <w:rsid w:val="003E198A"/>
    <w:rsid w:val="003E1CAE"/>
    <w:rsid w:val="003E2A77"/>
    <w:rsid w:val="003E356F"/>
    <w:rsid w:val="003E35EC"/>
    <w:rsid w:val="003E3C6D"/>
    <w:rsid w:val="003E4418"/>
    <w:rsid w:val="003E4F22"/>
    <w:rsid w:val="003E58CC"/>
    <w:rsid w:val="003E658B"/>
    <w:rsid w:val="003E6A77"/>
    <w:rsid w:val="003E6B53"/>
    <w:rsid w:val="003E73BC"/>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23"/>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69F"/>
    <w:rsid w:val="004058C9"/>
    <w:rsid w:val="0040626D"/>
    <w:rsid w:val="0040786F"/>
    <w:rsid w:val="00407B65"/>
    <w:rsid w:val="00407C6F"/>
    <w:rsid w:val="00410E29"/>
    <w:rsid w:val="004110E2"/>
    <w:rsid w:val="0041127D"/>
    <w:rsid w:val="00411785"/>
    <w:rsid w:val="00411D51"/>
    <w:rsid w:val="004135FE"/>
    <w:rsid w:val="00413B1A"/>
    <w:rsid w:val="004146BD"/>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CFB"/>
    <w:rsid w:val="00424E12"/>
    <w:rsid w:val="004252F4"/>
    <w:rsid w:val="0042533C"/>
    <w:rsid w:val="004253D0"/>
    <w:rsid w:val="004257A9"/>
    <w:rsid w:val="00425919"/>
    <w:rsid w:val="00426A0F"/>
    <w:rsid w:val="004272CB"/>
    <w:rsid w:val="004278C1"/>
    <w:rsid w:val="00427E93"/>
    <w:rsid w:val="0043034A"/>
    <w:rsid w:val="0043131C"/>
    <w:rsid w:val="00433809"/>
    <w:rsid w:val="00433C29"/>
    <w:rsid w:val="004344AC"/>
    <w:rsid w:val="004352B5"/>
    <w:rsid w:val="004355AC"/>
    <w:rsid w:val="00435628"/>
    <w:rsid w:val="0043620B"/>
    <w:rsid w:val="00436568"/>
    <w:rsid w:val="00437428"/>
    <w:rsid w:val="004402BB"/>
    <w:rsid w:val="00441130"/>
    <w:rsid w:val="004416CC"/>
    <w:rsid w:val="00442327"/>
    <w:rsid w:val="00442BBC"/>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C1E"/>
    <w:rsid w:val="00453EC5"/>
    <w:rsid w:val="0045445A"/>
    <w:rsid w:val="004551F9"/>
    <w:rsid w:val="00455970"/>
    <w:rsid w:val="00456030"/>
    <w:rsid w:val="00456F53"/>
    <w:rsid w:val="00457CEE"/>
    <w:rsid w:val="004607CA"/>
    <w:rsid w:val="00460956"/>
    <w:rsid w:val="00460A45"/>
    <w:rsid w:val="00461525"/>
    <w:rsid w:val="004617BA"/>
    <w:rsid w:val="00461B73"/>
    <w:rsid w:val="004620E3"/>
    <w:rsid w:val="00462EC2"/>
    <w:rsid w:val="004638E9"/>
    <w:rsid w:val="00463A70"/>
    <w:rsid w:val="004648C3"/>
    <w:rsid w:val="00464E59"/>
    <w:rsid w:val="004651F3"/>
    <w:rsid w:val="004657A2"/>
    <w:rsid w:val="00466483"/>
    <w:rsid w:val="0046686B"/>
    <w:rsid w:val="00466EEA"/>
    <w:rsid w:val="00466FB2"/>
    <w:rsid w:val="0046701D"/>
    <w:rsid w:val="004672A6"/>
    <w:rsid w:val="0046782A"/>
    <w:rsid w:val="00467965"/>
    <w:rsid w:val="00470221"/>
    <w:rsid w:val="004702EC"/>
    <w:rsid w:val="0047037C"/>
    <w:rsid w:val="00470B27"/>
    <w:rsid w:val="0047139D"/>
    <w:rsid w:val="00471D8E"/>
    <w:rsid w:val="00472D99"/>
    <w:rsid w:val="00473B5A"/>
    <w:rsid w:val="0047439C"/>
    <w:rsid w:val="0047444D"/>
    <w:rsid w:val="00474BE9"/>
    <w:rsid w:val="00475571"/>
    <w:rsid w:val="004760D4"/>
    <w:rsid w:val="00477090"/>
    <w:rsid w:val="004777ED"/>
    <w:rsid w:val="004777F2"/>
    <w:rsid w:val="0048004B"/>
    <w:rsid w:val="00480797"/>
    <w:rsid w:val="00481084"/>
    <w:rsid w:val="0048191E"/>
    <w:rsid w:val="00481B5D"/>
    <w:rsid w:val="00482546"/>
    <w:rsid w:val="00482838"/>
    <w:rsid w:val="00484846"/>
    <w:rsid w:val="00484AF3"/>
    <w:rsid w:val="004850ED"/>
    <w:rsid w:val="00485267"/>
    <w:rsid w:val="00485686"/>
    <w:rsid w:val="00485985"/>
    <w:rsid w:val="0048620F"/>
    <w:rsid w:val="00486677"/>
    <w:rsid w:val="00486853"/>
    <w:rsid w:val="004870CA"/>
    <w:rsid w:val="00487DFD"/>
    <w:rsid w:val="004913CB"/>
    <w:rsid w:val="0049166F"/>
    <w:rsid w:val="00491B77"/>
    <w:rsid w:val="00491D77"/>
    <w:rsid w:val="00491E9F"/>
    <w:rsid w:val="004924AB"/>
    <w:rsid w:val="00492593"/>
    <w:rsid w:val="00492604"/>
    <w:rsid w:val="00492642"/>
    <w:rsid w:val="004927C6"/>
    <w:rsid w:val="004930DB"/>
    <w:rsid w:val="0049362D"/>
    <w:rsid w:val="004936A7"/>
    <w:rsid w:val="004941E5"/>
    <w:rsid w:val="00495AC8"/>
    <w:rsid w:val="004960DA"/>
    <w:rsid w:val="00496AFF"/>
    <w:rsid w:val="00496CF4"/>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6E0C"/>
    <w:rsid w:val="004C758C"/>
    <w:rsid w:val="004C7F2E"/>
    <w:rsid w:val="004D0550"/>
    <w:rsid w:val="004D0DAA"/>
    <w:rsid w:val="004D12DC"/>
    <w:rsid w:val="004D178F"/>
    <w:rsid w:val="004D1ACA"/>
    <w:rsid w:val="004D3F09"/>
    <w:rsid w:val="004D3F42"/>
    <w:rsid w:val="004D41D0"/>
    <w:rsid w:val="004D4FC1"/>
    <w:rsid w:val="004D57C3"/>
    <w:rsid w:val="004D5804"/>
    <w:rsid w:val="004D5A8F"/>
    <w:rsid w:val="004D7208"/>
    <w:rsid w:val="004D7292"/>
    <w:rsid w:val="004D73CB"/>
    <w:rsid w:val="004D7ADA"/>
    <w:rsid w:val="004D7ADC"/>
    <w:rsid w:val="004E01C5"/>
    <w:rsid w:val="004E0637"/>
    <w:rsid w:val="004E071D"/>
    <w:rsid w:val="004E0739"/>
    <w:rsid w:val="004E0B9B"/>
    <w:rsid w:val="004E0C5E"/>
    <w:rsid w:val="004E0D9F"/>
    <w:rsid w:val="004E0E69"/>
    <w:rsid w:val="004E1968"/>
    <w:rsid w:val="004E1B83"/>
    <w:rsid w:val="004E1EAC"/>
    <w:rsid w:val="004E25DC"/>
    <w:rsid w:val="004E3F05"/>
    <w:rsid w:val="004E3F2E"/>
    <w:rsid w:val="004E4771"/>
    <w:rsid w:val="004E4E84"/>
    <w:rsid w:val="004E515A"/>
    <w:rsid w:val="004E5739"/>
    <w:rsid w:val="004E5A16"/>
    <w:rsid w:val="004E6257"/>
    <w:rsid w:val="004E656E"/>
    <w:rsid w:val="004E657B"/>
    <w:rsid w:val="004E69BD"/>
    <w:rsid w:val="004E7656"/>
    <w:rsid w:val="004F0AF0"/>
    <w:rsid w:val="004F0F8B"/>
    <w:rsid w:val="004F1651"/>
    <w:rsid w:val="004F2168"/>
    <w:rsid w:val="004F23AD"/>
    <w:rsid w:val="004F291A"/>
    <w:rsid w:val="004F2FBA"/>
    <w:rsid w:val="004F36F0"/>
    <w:rsid w:val="004F3C9D"/>
    <w:rsid w:val="004F5158"/>
    <w:rsid w:val="004F5223"/>
    <w:rsid w:val="004F579E"/>
    <w:rsid w:val="004F5B1B"/>
    <w:rsid w:val="004F5D69"/>
    <w:rsid w:val="004F5EA7"/>
    <w:rsid w:val="004F61F8"/>
    <w:rsid w:val="004F6632"/>
    <w:rsid w:val="004F6DE8"/>
    <w:rsid w:val="004F729B"/>
    <w:rsid w:val="004F7F27"/>
    <w:rsid w:val="004F7F4B"/>
    <w:rsid w:val="005015CD"/>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07A2D"/>
    <w:rsid w:val="00510480"/>
    <w:rsid w:val="005105E5"/>
    <w:rsid w:val="00510960"/>
    <w:rsid w:val="00510D83"/>
    <w:rsid w:val="00511487"/>
    <w:rsid w:val="00511769"/>
    <w:rsid w:val="00511A50"/>
    <w:rsid w:val="00511A62"/>
    <w:rsid w:val="00511DF1"/>
    <w:rsid w:val="00511E0F"/>
    <w:rsid w:val="00511EED"/>
    <w:rsid w:val="00511EF4"/>
    <w:rsid w:val="0051280D"/>
    <w:rsid w:val="005138AB"/>
    <w:rsid w:val="005144DD"/>
    <w:rsid w:val="00514728"/>
    <w:rsid w:val="00514A5E"/>
    <w:rsid w:val="00514C67"/>
    <w:rsid w:val="00516197"/>
    <w:rsid w:val="00517E3C"/>
    <w:rsid w:val="00520120"/>
    <w:rsid w:val="00520239"/>
    <w:rsid w:val="005214A9"/>
    <w:rsid w:val="00521672"/>
    <w:rsid w:val="005217A4"/>
    <w:rsid w:val="00522747"/>
    <w:rsid w:val="0052339F"/>
    <w:rsid w:val="00523FF7"/>
    <w:rsid w:val="00524454"/>
    <w:rsid w:val="00524E4E"/>
    <w:rsid w:val="005271AF"/>
    <w:rsid w:val="0052742E"/>
    <w:rsid w:val="0052787E"/>
    <w:rsid w:val="00527FFB"/>
    <w:rsid w:val="005307B7"/>
    <w:rsid w:val="005315D8"/>
    <w:rsid w:val="00532070"/>
    <w:rsid w:val="005320A5"/>
    <w:rsid w:val="00532F6F"/>
    <w:rsid w:val="00533C44"/>
    <w:rsid w:val="00533DF0"/>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EC4"/>
    <w:rsid w:val="00542071"/>
    <w:rsid w:val="005421AD"/>
    <w:rsid w:val="0054263F"/>
    <w:rsid w:val="00542C04"/>
    <w:rsid w:val="00542D18"/>
    <w:rsid w:val="00543442"/>
    <w:rsid w:val="00543E79"/>
    <w:rsid w:val="00544384"/>
    <w:rsid w:val="00545B3B"/>
    <w:rsid w:val="00546045"/>
    <w:rsid w:val="00546921"/>
    <w:rsid w:val="00546964"/>
    <w:rsid w:val="00546A7B"/>
    <w:rsid w:val="00546BB9"/>
    <w:rsid w:val="00546C49"/>
    <w:rsid w:val="00546C7D"/>
    <w:rsid w:val="005477F0"/>
    <w:rsid w:val="0055041B"/>
    <w:rsid w:val="0055072E"/>
    <w:rsid w:val="005507F7"/>
    <w:rsid w:val="005510D6"/>
    <w:rsid w:val="005514D3"/>
    <w:rsid w:val="005515B5"/>
    <w:rsid w:val="00551707"/>
    <w:rsid w:val="00551AE9"/>
    <w:rsid w:val="0055224C"/>
    <w:rsid w:val="00553438"/>
    <w:rsid w:val="0055472E"/>
    <w:rsid w:val="00554A6D"/>
    <w:rsid w:val="00555696"/>
    <w:rsid w:val="00555EC3"/>
    <w:rsid w:val="0055703A"/>
    <w:rsid w:val="00557B2C"/>
    <w:rsid w:val="00557F59"/>
    <w:rsid w:val="00560F1B"/>
    <w:rsid w:val="005614D2"/>
    <w:rsid w:val="005619CD"/>
    <w:rsid w:val="00561CA9"/>
    <w:rsid w:val="00562039"/>
    <w:rsid w:val="005621AC"/>
    <w:rsid w:val="00562596"/>
    <w:rsid w:val="00562EE0"/>
    <w:rsid w:val="005643B5"/>
    <w:rsid w:val="00564639"/>
    <w:rsid w:val="00564D8E"/>
    <w:rsid w:val="005655AC"/>
    <w:rsid w:val="005657B4"/>
    <w:rsid w:val="00565F71"/>
    <w:rsid w:val="00566990"/>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2F7D"/>
    <w:rsid w:val="00583D86"/>
    <w:rsid w:val="005841B3"/>
    <w:rsid w:val="0058504E"/>
    <w:rsid w:val="0058536D"/>
    <w:rsid w:val="0058582F"/>
    <w:rsid w:val="005862A8"/>
    <w:rsid w:val="00586613"/>
    <w:rsid w:val="0058710D"/>
    <w:rsid w:val="005904FA"/>
    <w:rsid w:val="00590584"/>
    <w:rsid w:val="005914BC"/>
    <w:rsid w:val="00591DE3"/>
    <w:rsid w:val="00591E72"/>
    <w:rsid w:val="005923E7"/>
    <w:rsid w:val="005925D8"/>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2F2"/>
    <w:rsid w:val="005A1BC6"/>
    <w:rsid w:val="005A2150"/>
    <w:rsid w:val="005A3BF6"/>
    <w:rsid w:val="005A3FA2"/>
    <w:rsid w:val="005A5384"/>
    <w:rsid w:val="005A59DC"/>
    <w:rsid w:val="005A5F74"/>
    <w:rsid w:val="005A654D"/>
    <w:rsid w:val="005A6CB7"/>
    <w:rsid w:val="005A79DF"/>
    <w:rsid w:val="005A7CA3"/>
    <w:rsid w:val="005B0021"/>
    <w:rsid w:val="005B05AD"/>
    <w:rsid w:val="005B07CB"/>
    <w:rsid w:val="005B1B8A"/>
    <w:rsid w:val="005B2F74"/>
    <w:rsid w:val="005B35FC"/>
    <w:rsid w:val="005B3910"/>
    <w:rsid w:val="005B3A77"/>
    <w:rsid w:val="005B3E57"/>
    <w:rsid w:val="005B50CC"/>
    <w:rsid w:val="005B5916"/>
    <w:rsid w:val="005B5D8C"/>
    <w:rsid w:val="005B627C"/>
    <w:rsid w:val="005C0369"/>
    <w:rsid w:val="005C0F07"/>
    <w:rsid w:val="005C1A58"/>
    <w:rsid w:val="005C1B19"/>
    <w:rsid w:val="005C2275"/>
    <w:rsid w:val="005C24BE"/>
    <w:rsid w:val="005C256A"/>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191"/>
    <w:rsid w:val="005D77EF"/>
    <w:rsid w:val="005D7B5C"/>
    <w:rsid w:val="005D7F84"/>
    <w:rsid w:val="005E054A"/>
    <w:rsid w:val="005E114E"/>
    <w:rsid w:val="005E1D36"/>
    <w:rsid w:val="005E28CC"/>
    <w:rsid w:val="005E2F2A"/>
    <w:rsid w:val="005E35EE"/>
    <w:rsid w:val="005E3913"/>
    <w:rsid w:val="005E3C70"/>
    <w:rsid w:val="005E3F68"/>
    <w:rsid w:val="005E3F90"/>
    <w:rsid w:val="005E4C78"/>
    <w:rsid w:val="005E6661"/>
    <w:rsid w:val="005E711E"/>
    <w:rsid w:val="005E733E"/>
    <w:rsid w:val="005E789B"/>
    <w:rsid w:val="005F06D0"/>
    <w:rsid w:val="005F1A38"/>
    <w:rsid w:val="005F1E51"/>
    <w:rsid w:val="005F1F86"/>
    <w:rsid w:val="005F2C59"/>
    <w:rsid w:val="005F412F"/>
    <w:rsid w:val="005F4681"/>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DB4"/>
    <w:rsid w:val="00610314"/>
    <w:rsid w:val="00610333"/>
    <w:rsid w:val="00610BDD"/>
    <w:rsid w:val="006118AF"/>
    <w:rsid w:val="00612469"/>
    <w:rsid w:val="006126F7"/>
    <w:rsid w:val="00612B6A"/>
    <w:rsid w:val="00613430"/>
    <w:rsid w:val="00614541"/>
    <w:rsid w:val="00614AE6"/>
    <w:rsid w:val="00615367"/>
    <w:rsid w:val="006163FF"/>
    <w:rsid w:val="00620017"/>
    <w:rsid w:val="006204D4"/>
    <w:rsid w:val="00620E4A"/>
    <w:rsid w:val="0062199F"/>
    <w:rsid w:val="00621EBA"/>
    <w:rsid w:val="00622068"/>
    <w:rsid w:val="0062215E"/>
    <w:rsid w:val="006227F2"/>
    <w:rsid w:val="00622898"/>
    <w:rsid w:val="006238B8"/>
    <w:rsid w:val="00623DC7"/>
    <w:rsid w:val="006245B8"/>
    <w:rsid w:val="00625E87"/>
    <w:rsid w:val="00626212"/>
    <w:rsid w:val="006269C8"/>
    <w:rsid w:val="006269DA"/>
    <w:rsid w:val="00626D1E"/>
    <w:rsid w:val="0062769F"/>
    <w:rsid w:val="00627E73"/>
    <w:rsid w:val="006300BE"/>
    <w:rsid w:val="00630738"/>
    <w:rsid w:val="00630CDF"/>
    <w:rsid w:val="006312A5"/>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ED1"/>
    <w:rsid w:val="00637FF7"/>
    <w:rsid w:val="0064029D"/>
    <w:rsid w:val="00640CF9"/>
    <w:rsid w:val="00641A03"/>
    <w:rsid w:val="00641F3A"/>
    <w:rsid w:val="00642CE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171C"/>
    <w:rsid w:val="00652D0A"/>
    <w:rsid w:val="00653176"/>
    <w:rsid w:val="006531E0"/>
    <w:rsid w:val="00653494"/>
    <w:rsid w:val="0065462C"/>
    <w:rsid w:val="0065488B"/>
    <w:rsid w:val="00655DF3"/>
    <w:rsid w:val="0065629B"/>
    <w:rsid w:val="00656AFF"/>
    <w:rsid w:val="00656BDC"/>
    <w:rsid w:val="006570BD"/>
    <w:rsid w:val="006576EF"/>
    <w:rsid w:val="00660305"/>
    <w:rsid w:val="00660917"/>
    <w:rsid w:val="0066117C"/>
    <w:rsid w:val="00661B0F"/>
    <w:rsid w:val="00662754"/>
    <w:rsid w:val="00662864"/>
    <w:rsid w:val="00662C0C"/>
    <w:rsid w:val="00662C11"/>
    <w:rsid w:val="00662CD2"/>
    <w:rsid w:val="006639F5"/>
    <w:rsid w:val="00663A5A"/>
    <w:rsid w:val="00663D45"/>
    <w:rsid w:val="00663D54"/>
    <w:rsid w:val="00663F07"/>
    <w:rsid w:val="00664A1D"/>
    <w:rsid w:val="00664EE1"/>
    <w:rsid w:val="00665199"/>
    <w:rsid w:val="006656D4"/>
    <w:rsid w:val="00665DD9"/>
    <w:rsid w:val="00666010"/>
    <w:rsid w:val="00666012"/>
    <w:rsid w:val="00667FE5"/>
    <w:rsid w:val="006700D0"/>
    <w:rsid w:val="0067018E"/>
    <w:rsid w:val="006701A7"/>
    <w:rsid w:val="0067051E"/>
    <w:rsid w:val="00670F28"/>
    <w:rsid w:val="006716B4"/>
    <w:rsid w:val="00672938"/>
    <w:rsid w:val="00673038"/>
    <w:rsid w:val="0067327A"/>
    <w:rsid w:val="00673427"/>
    <w:rsid w:val="00673499"/>
    <w:rsid w:val="0067359F"/>
    <w:rsid w:val="00673994"/>
    <w:rsid w:val="00673C99"/>
    <w:rsid w:val="00673E07"/>
    <w:rsid w:val="00673E5F"/>
    <w:rsid w:val="00673EDA"/>
    <w:rsid w:val="006746BF"/>
    <w:rsid w:val="00674E26"/>
    <w:rsid w:val="006752B9"/>
    <w:rsid w:val="00675AC5"/>
    <w:rsid w:val="00675E8D"/>
    <w:rsid w:val="006763BF"/>
    <w:rsid w:val="00676A39"/>
    <w:rsid w:val="00676E4F"/>
    <w:rsid w:val="00676E7E"/>
    <w:rsid w:val="00676F64"/>
    <w:rsid w:val="00677A25"/>
    <w:rsid w:val="006808C4"/>
    <w:rsid w:val="00681798"/>
    <w:rsid w:val="006819C9"/>
    <w:rsid w:val="00682932"/>
    <w:rsid w:val="00682F66"/>
    <w:rsid w:val="0068329D"/>
    <w:rsid w:val="006836E0"/>
    <w:rsid w:val="00683E78"/>
    <w:rsid w:val="0068450A"/>
    <w:rsid w:val="0068479A"/>
    <w:rsid w:val="00684813"/>
    <w:rsid w:val="00684BAF"/>
    <w:rsid w:val="00684E01"/>
    <w:rsid w:val="00685EEC"/>
    <w:rsid w:val="00686B1D"/>
    <w:rsid w:val="006878FF"/>
    <w:rsid w:val="00687BAF"/>
    <w:rsid w:val="00690E69"/>
    <w:rsid w:val="00691E63"/>
    <w:rsid w:val="00692264"/>
    <w:rsid w:val="006934EC"/>
    <w:rsid w:val="006939EE"/>
    <w:rsid w:val="00693F07"/>
    <w:rsid w:val="0069433F"/>
    <w:rsid w:val="00694BC7"/>
    <w:rsid w:val="006953B3"/>
    <w:rsid w:val="0069569C"/>
    <w:rsid w:val="0069626D"/>
    <w:rsid w:val="00696324"/>
    <w:rsid w:val="006977A7"/>
    <w:rsid w:val="006A0221"/>
    <w:rsid w:val="006A0659"/>
    <w:rsid w:val="006A13DA"/>
    <w:rsid w:val="006A1A72"/>
    <w:rsid w:val="006A1C9E"/>
    <w:rsid w:val="006A1D23"/>
    <w:rsid w:val="006A1DFB"/>
    <w:rsid w:val="006A21F9"/>
    <w:rsid w:val="006A29F7"/>
    <w:rsid w:val="006A2FCE"/>
    <w:rsid w:val="006A32A7"/>
    <w:rsid w:val="006A3438"/>
    <w:rsid w:val="006A356D"/>
    <w:rsid w:val="006A36C0"/>
    <w:rsid w:val="006A37B8"/>
    <w:rsid w:val="006A387F"/>
    <w:rsid w:val="006A443E"/>
    <w:rsid w:val="006A5D88"/>
    <w:rsid w:val="006A6279"/>
    <w:rsid w:val="006A634E"/>
    <w:rsid w:val="006A6B1A"/>
    <w:rsid w:val="006A6BF6"/>
    <w:rsid w:val="006A7226"/>
    <w:rsid w:val="006A76F4"/>
    <w:rsid w:val="006B0893"/>
    <w:rsid w:val="006B0ABA"/>
    <w:rsid w:val="006B1877"/>
    <w:rsid w:val="006B1C63"/>
    <w:rsid w:val="006B2467"/>
    <w:rsid w:val="006B2850"/>
    <w:rsid w:val="006B48C3"/>
    <w:rsid w:val="006B4A38"/>
    <w:rsid w:val="006B5AD3"/>
    <w:rsid w:val="006B5FB8"/>
    <w:rsid w:val="006B6500"/>
    <w:rsid w:val="006B6D40"/>
    <w:rsid w:val="006B70F2"/>
    <w:rsid w:val="006B7182"/>
    <w:rsid w:val="006B71AA"/>
    <w:rsid w:val="006B735B"/>
    <w:rsid w:val="006B7391"/>
    <w:rsid w:val="006B7FA7"/>
    <w:rsid w:val="006C046A"/>
    <w:rsid w:val="006C0A99"/>
    <w:rsid w:val="006C0B57"/>
    <w:rsid w:val="006C0BE3"/>
    <w:rsid w:val="006C1C50"/>
    <w:rsid w:val="006C29FF"/>
    <w:rsid w:val="006C2CFE"/>
    <w:rsid w:val="006C2EB2"/>
    <w:rsid w:val="006C314A"/>
    <w:rsid w:val="006C3247"/>
    <w:rsid w:val="006C3E2F"/>
    <w:rsid w:val="006C4383"/>
    <w:rsid w:val="006C4956"/>
    <w:rsid w:val="006C55EF"/>
    <w:rsid w:val="006C5DFC"/>
    <w:rsid w:val="006C5ED9"/>
    <w:rsid w:val="006C6597"/>
    <w:rsid w:val="006C711A"/>
    <w:rsid w:val="006C7594"/>
    <w:rsid w:val="006C7893"/>
    <w:rsid w:val="006C792B"/>
    <w:rsid w:val="006C7F76"/>
    <w:rsid w:val="006D0432"/>
    <w:rsid w:val="006D0875"/>
    <w:rsid w:val="006D0BE5"/>
    <w:rsid w:val="006D1087"/>
    <w:rsid w:val="006D1A99"/>
    <w:rsid w:val="006D2975"/>
    <w:rsid w:val="006D2DA6"/>
    <w:rsid w:val="006D3A3F"/>
    <w:rsid w:val="006D523A"/>
    <w:rsid w:val="006D53CB"/>
    <w:rsid w:val="006D5439"/>
    <w:rsid w:val="006D54AC"/>
    <w:rsid w:val="006D56AD"/>
    <w:rsid w:val="006D6281"/>
    <w:rsid w:val="006D62E4"/>
    <w:rsid w:val="006D6399"/>
    <w:rsid w:val="006D7269"/>
    <w:rsid w:val="006E1296"/>
    <w:rsid w:val="006E20F3"/>
    <w:rsid w:val="006E2AD3"/>
    <w:rsid w:val="006E30E3"/>
    <w:rsid w:val="006E31D2"/>
    <w:rsid w:val="006E375E"/>
    <w:rsid w:val="006E3A25"/>
    <w:rsid w:val="006E3D50"/>
    <w:rsid w:val="006E3F03"/>
    <w:rsid w:val="006E4FC0"/>
    <w:rsid w:val="006E50F7"/>
    <w:rsid w:val="006E7324"/>
    <w:rsid w:val="006E7FCB"/>
    <w:rsid w:val="006F039C"/>
    <w:rsid w:val="006F0CDD"/>
    <w:rsid w:val="006F12D6"/>
    <w:rsid w:val="006F2C61"/>
    <w:rsid w:val="006F3969"/>
    <w:rsid w:val="006F40B5"/>
    <w:rsid w:val="006F447A"/>
    <w:rsid w:val="006F4623"/>
    <w:rsid w:val="006F4A28"/>
    <w:rsid w:val="006F4BE1"/>
    <w:rsid w:val="006F500C"/>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3C9"/>
    <w:rsid w:val="00705729"/>
    <w:rsid w:val="00706BCC"/>
    <w:rsid w:val="00706DC0"/>
    <w:rsid w:val="00707313"/>
    <w:rsid w:val="007075E3"/>
    <w:rsid w:val="00707BB6"/>
    <w:rsid w:val="00711379"/>
    <w:rsid w:val="00712608"/>
    <w:rsid w:val="00713174"/>
    <w:rsid w:val="007154DE"/>
    <w:rsid w:val="007156AE"/>
    <w:rsid w:val="00715783"/>
    <w:rsid w:val="007159DC"/>
    <w:rsid w:val="00715A14"/>
    <w:rsid w:val="00715D1A"/>
    <w:rsid w:val="0071655E"/>
    <w:rsid w:val="00717BA1"/>
    <w:rsid w:val="00717C2D"/>
    <w:rsid w:val="00717EFF"/>
    <w:rsid w:val="0072009A"/>
    <w:rsid w:val="00720467"/>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513"/>
    <w:rsid w:val="00735783"/>
    <w:rsid w:val="00735807"/>
    <w:rsid w:val="007359A7"/>
    <w:rsid w:val="007366D0"/>
    <w:rsid w:val="00736706"/>
    <w:rsid w:val="0073794B"/>
    <w:rsid w:val="0074042F"/>
    <w:rsid w:val="007426B9"/>
    <w:rsid w:val="00742B90"/>
    <w:rsid w:val="007438C6"/>
    <w:rsid w:val="00744148"/>
    <w:rsid w:val="007442CF"/>
    <w:rsid w:val="007444BC"/>
    <w:rsid w:val="0074498E"/>
    <w:rsid w:val="00744B68"/>
    <w:rsid w:val="00744CCF"/>
    <w:rsid w:val="00744D6E"/>
    <w:rsid w:val="007458E2"/>
    <w:rsid w:val="00745F55"/>
    <w:rsid w:val="007462B0"/>
    <w:rsid w:val="00746331"/>
    <w:rsid w:val="007463E4"/>
    <w:rsid w:val="007466FB"/>
    <w:rsid w:val="007477EB"/>
    <w:rsid w:val="00750508"/>
    <w:rsid w:val="00750B5B"/>
    <w:rsid w:val="007515DD"/>
    <w:rsid w:val="007518C9"/>
    <w:rsid w:val="00751C47"/>
    <w:rsid w:val="0075231B"/>
    <w:rsid w:val="00752373"/>
    <w:rsid w:val="00752B66"/>
    <w:rsid w:val="00753171"/>
    <w:rsid w:val="007539C6"/>
    <w:rsid w:val="0075418E"/>
    <w:rsid w:val="0075425B"/>
    <w:rsid w:val="00754C1A"/>
    <w:rsid w:val="007554AE"/>
    <w:rsid w:val="0075558B"/>
    <w:rsid w:val="00755752"/>
    <w:rsid w:val="00756F94"/>
    <w:rsid w:val="00757686"/>
    <w:rsid w:val="00757821"/>
    <w:rsid w:val="00757A75"/>
    <w:rsid w:val="00757FCD"/>
    <w:rsid w:val="0076023B"/>
    <w:rsid w:val="0076023E"/>
    <w:rsid w:val="0076071D"/>
    <w:rsid w:val="007616B5"/>
    <w:rsid w:val="007620DD"/>
    <w:rsid w:val="0076237B"/>
    <w:rsid w:val="0076248F"/>
    <w:rsid w:val="007624DC"/>
    <w:rsid w:val="00763F63"/>
    <w:rsid w:val="007645E8"/>
    <w:rsid w:val="007652EA"/>
    <w:rsid w:val="00765605"/>
    <w:rsid w:val="00767BEA"/>
    <w:rsid w:val="00767C21"/>
    <w:rsid w:val="00767C5A"/>
    <w:rsid w:val="00767EA3"/>
    <w:rsid w:val="00767FF3"/>
    <w:rsid w:val="00770782"/>
    <w:rsid w:val="007714B6"/>
    <w:rsid w:val="00772242"/>
    <w:rsid w:val="0077224F"/>
    <w:rsid w:val="007730EE"/>
    <w:rsid w:val="0077334A"/>
    <w:rsid w:val="00773375"/>
    <w:rsid w:val="0077543A"/>
    <w:rsid w:val="00775868"/>
    <w:rsid w:val="00775B71"/>
    <w:rsid w:val="00775D34"/>
    <w:rsid w:val="0077616C"/>
    <w:rsid w:val="00776654"/>
    <w:rsid w:val="00776668"/>
    <w:rsid w:val="00776D66"/>
    <w:rsid w:val="00777591"/>
    <w:rsid w:val="007776D2"/>
    <w:rsid w:val="00777D96"/>
    <w:rsid w:val="00780944"/>
    <w:rsid w:val="00780AD5"/>
    <w:rsid w:val="00781266"/>
    <w:rsid w:val="007815B7"/>
    <w:rsid w:val="00781BF8"/>
    <w:rsid w:val="00781D58"/>
    <w:rsid w:val="00782184"/>
    <w:rsid w:val="00782458"/>
    <w:rsid w:val="00782656"/>
    <w:rsid w:val="0078289E"/>
    <w:rsid w:val="0078313F"/>
    <w:rsid w:val="007831A1"/>
    <w:rsid w:val="00783324"/>
    <w:rsid w:val="00784BA8"/>
    <w:rsid w:val="00784F7B"/>
    <w:rsid w:val="00785557"/>
    <w:rsid w:val="0078580F"/>
    <w:rsid w:val="00785AE3"/>
    <w:rsid w:val="00785E57"/>
    <w:rsid w:val="0078630D"/>
    <w:rsid w:val="00786870"/>
    <w:rsid w:val="0078691B"/>
    <w:rsid w:val="00786AC9"/>
    <w:rsid w:val="0078711D"/>
    <w:rsid w:val="007872D8"/>
    <w:rsid w:val="007878DE"/>
    <w:rsid w:val="00787DF2"/>
    <w:rsid w:val="00787F6E"/>
    <w:rsid w:val="007902C7"/>
    <w:rsid w:val="0079031F"/>
    <w:rsid w:val="00790A0E"/>
    <w:rsid w:val="00790ACD"/>
    <w:rsid w:val="00790EFE"/>
    <w:rsid w:val="0079175C"/>
    <w:rsid w:val="0079185F"/>
    <w:rsid w:val="0079224C"/>
    <w:rsid w:val="00793C2A"/>
    <w:rsid w:val="00793D44"/>
    <w:rsid w:val="00793FAF"/>
    <w:rsid w:val="00794404"/>
    <w:rsid w:val="00794AA8"/>
    <w:rsid w:val="00794B59"/>
    <w:rsid w:val="00795B5E"/>
    <w:rsid w:val="00795DBE"/>
    <w:rsid w:val="00795FB3"/>
    <w:rsid w:val="007965ED"/>
    <w:rsid w:val="007967CC"/>
    <w:rsid w:val="00796BD1"/>
    <w:rsid w:val="00796DD4"/>
    <w:rsid w:val="00797045"/>
    <w:rsid w:val="00797C92"/>
    <w:rsid w:val="007A0E27"/>
    <w:rsid w:val="007A0F4B"/>
    <w:rsid w:val="007A1C80"/>
    <w:rsid w:val="007A34C5"/>
    <w:rsid w:val="007A403C"/>
    <w:rsid w:val="007A404C"/>
    <w:rsid w:val="007A4FC0"/>
    <w:rsid w:val="007A532E"/>
    <w:rsid w:val="007A5713"/>
    <w:rsid w:val="007A66D5"/>
    <w:rsid w:val="007A6703"/>
    <w:rsid w:val="007A67B9"/>
    <w:rsid w:val="007A6BDC"/>
    <w:rsid w:val="007A7362"/>
    <w:rsid w:val="007A77D0"/>
    <w:rsid w:val="007A7887"/>
    <w:rsid w:val="007A7C73"/>
    <w:rsid w:val="007A7CCC"/>
    <w:rsid w:val="007B01E2"/>
    <w:rsid w:val="007B07B8"/>
    <w:rsid w:val="007B157E"/>
    <w:rsid w:val="007B15EC"/>
    <w:rsid w:val="007B1F4D"/>
    <w:rsid w:val="007B20B7"/>
    <w:rsid w:val="007B2579"/>
    <w:rsid w:val="007B25AE"/>
    <w:rsid w:val="007B25B0"/>
    <w:rsid w:val="007B2819"/>
    <w:rsid w:val="007B312F"/>
    <w:rsid w:val="007B3342"/>
    <w:rsid w:val="007B4AEC"/>
    <w:rsid w:val="007B4F30"/>
    <w:rsid w:val="007B5789"/>
    <w:rsid w:val="007B5D58"/>
    <w:rsid w:val="007B6908"/>
    <w:rsid w:val="007B79F8"/>
    <w:rsid w:val="007C0203"/>
    <w:rsid w:val="007C061D"/>
    <w:rsid w:val="007C0BD2"/>
    <w:rsid w:val="007C166C"/>
    <w:rsid w:val="007C2107"/>
    <w:rsid w:val="007C2A2C"/>
    <w:rsid w:val="007C378A"/>
    <w:rsid w:val="007C3C5E"/>
    <w:rsid w:val="007C42D8"/>
    <w:rsid w:val="007C529F"/>
    <w:rsid w:val="007C52C7"/>
    <w:rsid w:val="007C5B4D"/>
    <w:rsid w:val="007C65C4"/>
    <w:rsid w:val="007C7825"/>
    <w:rsid w:val="007C79B6"/>
    <w:rsid w:val="007C7C98"/>
    <w:rsid w:val="007D0212"/>
    <w:rsid w:val="007D02D4"/>
    <w:rsid w:val="007D068C"/>
    <w:rsid w:val="007D0F83"/>
    <w:rsid w:val="007D192E"/>
    <w:rsid w:val="007D1DC4"/>
    <w:rsid w:val="007D2152"/>
    <w:rsid w:val="007D239C"/>
    <w:rsid w:val="007D33C7"/>
    <w:rsid w:val="007D3464"/>
    <w:rsid w:val="007D3A1F"/>
    <w:rsid w:val="007D3D19"/>
    <w:rsid w:val="007D3DD8"/>
    <w:rsid w:val="007D3F26"/>
    <w:rsid w:val="007D45D8"/>
    <w:rsid w:val="007D4AC7"/>
    <w:rsid w:val="007D4C59"/>
    <w:rsid w:val="007D5081"/>
    <w:rsid w:val="007D64AB"/>
    <w:rsid w:val="007D64BB"/>
    <w:rsid w:val="007D70C6"/>
    <w:rsid w:val="007D7463"/>
    <w:rsid w:val="007D7A10"/>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D2F"/>
    <w:rsid w:val="007E5F75"/>
    <w:rsid w:val="007E60EA"/>
    <w:rsid w:val="007E63D3"/>
    <w:rsid w:val="007E7042"/>
    <w:rsid w:val="007E718C"/>
    <w:rsid w:val="007E762E"/>
    <w:rsid w:val="007E78B4"/>
    <w:rsid w:val="007E7E64"/>
    <w:rsid w:val="007F1470"/>
    <w:rsid w:val="007F15C7"/>
    <w:rsid w:val="007F1A23"/>
    <w:rsid w:val="007F1DE7"/>
    <w:rsid w:val="007F1E10"/>
    <w:rsid w:val="007F2007"/>
    <w:rsid w:val="007F2572"/>
    <w:rsid w:val="007F26F2"/>
    <w:rsid w:val="007F27E4"/>
    <w:rsid w:val="007F3180"/>
    <w:rsid w:val="007F429A"/>
    <w:rsid w:val="007F4B1D"/>
    <w:rsid w:val="007F6806"/>
    <w:rsid w:val="007F73C5"/>
    <w:rsid w:val="007F75C7"/>
    <w:rsid w:val="007F79AB"/>
    <w:rsid w:val="0080054C"/>
    <w:rsid w:val="008009EE"/>
    <w:rsid w:val="00801A72"/>
    <w:rsid w:val="00801E3C"/>
    <w:rsid w:val="0080229B"/>
    <w:rsid w:val="0080240C"/>
    <w:rsid w:val="00803026"/>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3FC0"/>
    <w:rsid w:val="008142E8"/>
    <w:rsid w:val="008146F5"/>
    <w:rsid w:val="00815C4E"/>
    <w:rsid w:val="00816A63"/>
    <w:rsid w:val="00816BCE"/>
    <w:rsid w:val="008174A2"/>
    <w:rsid w:val="008174A8"/>
    <w:rsid w:val="00820543"/>
    <w:rsid w:val="00820631"/>
    <w:rsid w:val="00820662"/>
    <w:rsid w:val="00820D8F"/>
    <w:rsid w:val="00821C31"/>
    <w:rsid w:val="008221B7"/>
    <w:rsid w:val="00822750"/>
    <w:rsid w:val="00823745"/>
    <w:rsid w:val="00823C26"/>
    <w:rsid w:val="00823EC2"/>
    <w:rsid w:val="008244D3"/>
    <w:rsid w:val="0082451F"/>
    <w:rsid w:val="008245A2"/>
    <w:rsid w:val="008248D1"/>
    <w:rsid w:val="0082635F"/>
    <w:rsid w:val="00826B7E"/>
    <w:rsid w:val="00827C7A"/>
    <w:rsid w:val="00830221"/>
    <w:rsid w:val="008316D9"/>
    <w:rsid w:val="0083242A"/>
    <w:rsid w:val="00832A7B"/>
    <w:rsid w:val="00833530"/>
    <w:rsid w:val="00833633"/>
    <w:rsid w:val="00833994"/>
    <w:rsid w:val="00833E58"/>
    <w:rsid w:val="00834AC7"/>
    <w:rsid w:val="0083545D"/>
    <w:rsid w:val="00836096"/>
    <w:rsid w:val="008369E9"/>
    <w:rsid w:val="00836B3D"/>
    <w:rsid w:val="008375C1"/>
    <w:rsid w:val="008401F7"/>
    <w:rsid w:val="00840E66"/>
    <w:rsid w:val="00840EF5"/>
    <w:rsid w:val="008414B0"/>
    <w:rsid w:val="00841686"/>
    <w:rsid w:val="0084198E"/>
    <w:rsid w:val="00842129"/>
    <w:rsid w:val="008436AE"/>
    <w:rsid w:val="00843A2D"/>
    <w:rsid w:val="00843EE7"/>
    <w:rsid w:val="00844394"/>
    <w:rsid w:val="00844F19"/>
    <w:rsid w:val="008455B3"/>
    <w:rsid w:val="008459D1"/>
    <w:rsid w:val="00845D15"/>
    <w:rsid w:val="00845F52"/>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96"/>
    <w:rsid w:val="00855657"/>
    <w:rsid w:val="0086087D"/>
    <w:rsid w:val="00860D66"/>
    <w:rsid w:val="008622BA"/>
    <w:rsid w:val="00862C80"/>
    <w:rsid w:val="00862DC3"/>
    <w:rsid w:val="008639DB"/>
    <w:rsid w:val="00864119"/>
    <w:rsid w:val="008646A0"/>
    <w:rsid w:val="008646D4"/>
    <w:rsid w:val="00864817"/>
    <w:rsid w:val="00865461"/>
    <w:rsid w:val="00865465"/>
    <w:rsid w:val="00865A7A"/>
    <w:rsid w:val="00865F3D"/>
    <w:rsid w:val="008664A8"/>
    <w:rsid w:val="00866BD1"/>
    <w:rsid w:val="00866C33"/>
    <w:rsid w:val="00867210"/>
    <w:rsid w:val="00867A6F"/>
    <w:rsid w:val="00867BAC"/>
    <w:rsid w:val="00867F09"/>
    <w:rsid w:val="00867FD1"/>
    <w:rsid w:val="008703F4"/>
    <w:rsid w:val="008705C7"/>
    <w:rsid w:val="00870BC3"/>
    <w:rsid w:val="00870CCF"/>
    <w:rsid w:val="00871FA8"/>
    <w:rsid w:val="00871FFC"/>
    <w:rsid w:val="008721A4"/>
    <w:rsid w:val="00872208"/>
    <w:rsid w:val="00872E22"/>
    <w:rsid w:val="0087384B"/>
    <w:rsid w:val="0087467D"/>
    <w:rsid w:val="0087573C"/>
    <w:rsid w:val="008757C8"/>
    <w:rsid w:val="00875FF2"/>
    <w:rsid w:val="008762E6"/>
    <w:rsid w:val="0087654E"/>
    <w:rsid w:val="00876E42"/>
    <w:rsid w:val="008775DD"/>
    <w:rsid w:val="008779AF"/>
    <w:rsid w:val="00877C92"/>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5A7"/>
    <w:rsid w:val="00890C60"/>
    <w:rsid w:val="0089107F"/>
    <w:rsid w:val="008918CF"/>
    <w:rsid w:val="00891F95"/>
    <w:rsid w:val="0089259A"/>
    <w:rsid w:val="0089288C"/>
    <w:rsid w:val="008929DD"/>
    <w:rsid w:val="0089390E"/>
    <w:rsid w:val="00893B23"/>
    <w:rsid w:val="00893FA1"/>
    <w:rsid w:val="00894AA5"/>
    <w:rsid w:val="00894F7D"/>
    <w:rsid w:val="00895654"/>
    <w:rsid w:val="008967D3"/>
    <w:rsid w:val="00897606"/>
    <w:rsid w:val="00897987"/>
    <w:rsid w:val="008A10D3"/>
    <w:rsid w:val="008A10EC"/>
    <w:rsid w:val="008A147B"/>
    <w:rsid w:val="008A19CB"/>
    <w:rsid w:val="008A2C53"/>
    <w:rsid w:val="008A2F8D"/>
    <w:rsid w:val="008A41B6"/>
    <w:rsid w:val="008A41E8"/>
    <w:rsid w:val="008A4B6A"/>
    <w:rsid w:val="008A4E4D"/>
    <w:rsid w:val="008A507D"/>
    <w:rsid w:val="008A5E25"/>
    <w:rsid w:val="008A60D1"/>
    <w:rsid w:val="008A645C"/>
    <w:rsid w:val="008A64A8"/>
    <w:rsid w:val="008A674E"/>
    <w:rsid w:val="008A6DEF"/>
    <w:rsid w:val="008A7050"/>
    <w:rsid w:val="008A7063"/>
    <w:rsid w:val="008A708E"/>
    <w:rsid w:val="008A77E5"/>
    <w:rsid w:val="008A793E"/>
    <w:rsid w:val="008A7B63"/>
    <w:rsid w:val="008B036C"/>
    <w:rsid w:val="008B0976"/>
    <w:rsid w:val="008B142B"/>
    <w:rsid w:val="008B1D82"/>
    <w:rsid w:val="008B1FE6"/>
    <w:rsid w:val="008B3204"/>
    <w:rsid w:val="008B3E4E"/>
    <w:rsid w:val="008B4938"/>
    <w:rsid w:val="008B49E4"/>
    <w:rsid w:val="008B5FD4"/>
    <w:rsid w:val="008B6AB7"/>
    <w:rsid w:val="008B6B6F"/>
    <w:rsid w:val="008B6C22"/>
    <w:rsid w:val="008B6ED3"/>
    <w:rsid w:val="008B7124"/>
    <w:rsid w:val="008B7352"/>
    <w:rsid w:val="008B7624"/>
    <w:rsid w:val="008B77C2"/>
    <w:rsid w:val="008C0107"/>
    <w:rsid w:val="008C01AF"/>
    <w:rsid w:val="008C1392"/>
    <w:rsid w:val="008C2C92"/>
    <w:rsid w:val="008C34B7"/>
    <w:rsid w:val="008C4226"/>
    <w:rsid w:val="008C4330"/>
    <w:rsid w:val="008C4CA1"/>
    <w:rsid w:val="008C4E90"/>
    <w:rsid w:val="008C4FA9"/>
    <w:rsid w:val="008C50DA"/>
    <w:rsid w:val="008C59ED"/>
    <w:rsid w:val="008C671D"/>
    <w:rsid w:val="008C69E4"/>
    <w:rsid w:val="008C7474"/>
    <w:rsid w:val="008D0AB3"/>
    <w:rsid w:val="008D1044"/>
    <w:rsid w:val="008D1389"/>
    <w:rsid w:val="008D14A1"/>
    <w:rsid w:val="008D3A00"/>
    <w:rsid w:val="008D4183"/>
    <w:rsid w:val="008D43FA"/>
    <w:rsid w:val="008D4716"/>
    <w:rsid w:val="008D475B"/>
    <w:rsid w:val="008D54F6"/>
    <w:rsid w:val="008D6A0B"/>
    <w:rsid w:val="008D6DE2"/>
    <w:rsid w:val="008D71CE"/>
    <w:rsid w:val="008E0D82"/>
    <w:rsid w:val="008E11BF"/>
    <w:rsid w:val="008E19F3"/>
    <w:rsid w:val="008E1D61"/>
    <w:rsid w:val="008E2DF8"/>
    <w:rsid w:val="008E339C"/>
    <w:rsid w:val="008E4823"/>
    <w:rsid w:val="008E4CFD"/>
    <w:rsid w:val="008E4DF7"/>
    <w:rsid w:val="008E5475"/>
    <w:rsid w:val="008E5846"/>
    <w:rsid w:val="008E5A1F"/>
    <w:rsid w:val="008E5F84"/>
    <w:rsid w:val="008E6170"/>
    <w:rsid w:val="008E688F"/>
    <w:rsid w:val="008E6964"/>
    <w:rsid w:val="008E7497"/>
    <w:rsid w:val="008E7F24"/>
    <w:rsid w:val="008F0008"/>
    <w:rsid w:val="008F0499"/>
    <w:rsid w:val="008F0B63"/>
    <w:rsid w:val="008F0F7A"/>
    <w:rsid w:val="008F1EF4"/>
    <w:rsid w:val="008F1EFD"/>
    <w:rsid w:val="008F22DF"/>
    <w:rsid w:val="008F2844"/>
    <w:rsid w:val="008F3942"/>
    <w:rsid w:val="008F4069"/>
    <w:rsid w:val="008F467F"/>
    <w:rsid w:val="008F54A7"/>
    <w:rsid w:val="008F56EC"/>
    <w:rsid w:val="008F59F3"/>
    <w:rsid w:val="008F6157"/>
    <w:rsid w:val="008F6675"/>
    <w:rsid w:val="008F692F"/>
    <w:rsid w:val="008F7133"/>
    <w:rsid w:val="00900038"/>
    <w:rsid w:val="00900712"/>
    <w:rsid w:val="00900A21"/>
    <w:rsid w:val="0090106B"/>
    <w:rsid w:val="009013B3"/>
    <w:rsid w:val="00901A6D"/>
    <w:rsid w:val="009020CF"/>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4932"/>
    <w:rsid w:val="00916201"/>
    <w:rsid w:val="0091642F"/>
    <w:rsid w:val="0091662D"/>
    <w:rsid w:val="009166B3"/>
    <w:rsid w:val="00916910"/>
    <w:rsid w:val="00917290"/>
    <w:rsid w:val="00920353"/>
    <w:rsid w:val="009216D0"/>
    <w:rsid w:val="00921902"/>
    <w:rsid w:val="0092218C"/>
    <w:rsid w:val="00923073"/>
    <w:rsid w:val="00923F94"/>
    <w:rsid w:val="00924684"/>
    <w:rsid w:val="00924974"/>
    <w:rsid w:val="0092682B"/>
    <w:rsid w:val="00926B5A"/>
    <w:rsid w:val="00926CC4"/>
    <w:rsid w:val="009276D7"/>
    <w:rsid w:val="00930547"/>
    <w:rsid w:val="009306D7"/>
    <w:rsid w:val="00930DF3"/>
    <w:rsid w:val="009317C1"/>
    <w:rsid w:val="00932682"/>
    <w:rsid w:val="00932A7A"/>
    <w:rsid w:val="00933964"/>
    <w:rsid w:val="00933C84"/>
    <w:rsid w:val="0093410C"/>
    <w:rsid w:val="00934D4C"/>
    <w:rsid w:val="009358E9"/>
    <w:rsid w:val="0093594A"/>
    <w:rsid w:val="00935EC7"/>
    <w:rsid w:val="00936AB8"/>
    <w:rsid w:val="00936C3E"/>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46A86"/>
    <w:rsid w:val="009504C4"/>
    <w:rsid w:val="00950694"/>
    <w:rsid w:val="00950826"/>
    <w:rsid w:val="0095135B"/>
    <w:rsid w:val="009514BD"/>
    <w:rsid w:val="00951801"/>
    <w:rsid w:val="00951F9B"/>
    <w:rsid w:val="0095213E"/>
    <w:rsid w:val="009532B6"/>
    <w:rsid w:val="0095371F"/>
    <w:rsid w:val="00953C50"/>
    <w:rsid w:val="00954337"/>
    <w:rsid w:val="00955764"/>
    <w:rsid w:val="00955912"/>
    <w:rsid w:val="009560B4"/>
    <w:rsid w:val="009561BE"/>
    <w:rsid w:val="00956EE8"/>
    <w:rsid w:val="00957092"/>
    <w:rsid w:val="009571FC"/>
    <w:rsid w:val="009576AE"/>
    <w:rsid w:val="0095790D"/>
    <w:rsid w:val="00957B81"/>
    <w:rsid w:val="00957D73"/>
    <w:rsid w:val="00960DA9"/>
    <w:rsid w:val="00960FA1"/>
    <w:rsid w:val="00961575"/>
    <w:rsid w:val="00961EAA"/>
    <w:rsid w:val="009622BA"/>
    <w:rsid w:val="0096263B"/>
    <w:rsid w:val="00962669"/>
    <w:rsid w:val="00962A17"/>
    <w:rsid w:val="00962F40"/>
    <w:rsid w:val="009642BE"/>
    <w:rsid w:val="00964716"/>
    <w:rsid w:val="00965200"/>
    <w:rsid w:val="00965516"/>
    <w:rsid w:val="00965602"/>
    <w:rsid w:val="00965A1C"/>
    <w:rsid w:val="00965B7E"/>
    <w:rsid w:val="00965D95"/>
    <w:rsid w:val="00966413"/>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4A9F"/>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3D8"/>
    <w:rsid w:val="009815A3"/>
    <w:rsid w:val="00981810"/>
    <w:rsid w:val="009818CF"/>
    <w:rsid w:val="00981F9A"/>
    <w:rsid w:val="009820AB"/>
    <w:rsid w:val="00982FE9"/>
    <w:rsid w:val="00983034"/>
    <w:rsid w:val="00983520"/>
    <w:rsid w:val="00983C58"/>
    <w:rsid w:val="00983E6E"/>
    <w:rsid w:val="00984046"/>
    <w:rsid w:val="00984DA8"/>
    <w:rsid w:val="00985447"/>
    <w:rsid w:val="009860DE"/>
    <w:rsid w:val="00986F3A"/>
    <w:rsid w:val="00987C73"/>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64D"/>
    <w:rsid w:val="009A59A6"/>
    <w:rsid w:val="009A600B"/>
    <w:rsid w:val="009A654B"/>
    <w:rsid w:val="009A65DD"/>
    <w:rsid w:val="009A68C1"/>
    <w:rsid w:val="009A712A"/>
    <w:rsid w:val="009A7138"/>
    <w:rsid w:val="009A7873"/>
    <w:rsid w:val="009A79C1"/>
    <w:rsid w:val="009A7CF2"/>
    <w:rsid w:val="009B18E7"/>
    <w:rsid w:val="009B1AB2"/>
    <w:rsid w:val="009B2034"/>
    <w:rsid w:val="009B2328"/>
    <w:rsid w:val="009B2905"/>
    <w:rsid w:val="009B3421"/>
    <w:rsid w:val="009B3894"/>
    <w:rsid w:val="009B412A"/>
    <w:rsid w:val="009B52CE"/>
    <w:rsid w:val="009B59F7"/>
    <w:rsid w:val="009B5B02"/>
    <w:rsid w:val="009B5DDA"/>
    <w:rsid w:val="009B5F6A"/>
    <w:rsid w:val="009B6884"/>
    <w:rsid w:val="009B6C0B"/>
    <w:rsid w:val="009B778B"/>
    <w:rsid w:val="009C0D4B"/>
    <w:rsid w:val="009C0DF6"/>
    <w:rsid w:val="009C18F3"/>
    <w:rsid w:val="009C2C0D"/>
    <w:rsid w:val="009C2ECB"/>
    <w:rsid w:val="009C3CFF"/>
    <w:rsid w:val="009C46BB"/>
    <w:rsid w:val="009C4CA7"/>
    <w:rsid w:val="009C5355"/>
    <w:rsid w:val="009C5473"/>
    <w:rsid w:val="009C589C"/>
    <w:rsid w:val="009C58B8"/>
    <w:rsid w:val="009C5D99"/>
    <w:rsid w:val="009C6281"/>
    <w:rsid w:val="009C6831"/>
    <w:rsid w:val="009C6C6D"/>
    <w:rsid w:val="009C7C2D"/>
    <w:rsid w:val="009D18F5"/>
    <w:rsid w:val="009D1CF8"/>
    <w:rsid w:val="009D1D28"/>
    <w:rsid w:val="009D1F5E"/>
    <w:rsid w:val="009D206F"/>
    <w:rsid w:val="009D2AF3"/>
    <w:rsid w:val="009D2E1E"/>
    <w:rsid w:val="009D3197"/>
    <w:rsid w:val="009D376E"/>
    <w:rsid w:val="009D3BF8"/>
    <w:rsid w:val="009D4B5F"/>
    <w:rsid w:val="009D4D33"/>
    <w:rsid w:val="009D5CBA"/>
    <w:rsid w:val="009D655C"/>
    <w:rsid w:val="009D6780"/>
    <w:rsid w:val="009D6FB2"/>
    <w:rsid w:val="009D7068"/>
    <w:rsid w:val="009D72D4"/>
    <w:rsid w:val="009D786D"/>
    <w:rsid w:val="009D78C4"/>
    <w:rsid w:val="009D7EA5"/>
    <w:rsid w:val="009E0102"/>
    <w:rsid w:val="009E0357"/>
    <w:rsid w:val="009E04D6"/>
    <w:rsid w:val="009E0EF7"/>
    <w:rsid w:val="009E1540"/>
    <w:rsid w:val="009E1B83"/>
    <w:rsid w:val="009E21C9"/>
    <w:rsid w:val="009E4DBD"/>
    <w:rsid w:val="009E58B0"/>
    <w:rsid w:val="009E5A21"/>
    <w:rsid w:val="009E6CDB"/>
    <w:rsid w:val="009F042F"/>
    <w:rsid w:val="009F04C6"/>
    <w:rsid w:val="009F0A05"/>
    <w:rsid w:val="009F0D3D"/>
    <w:rsid w:val="009F1265"/>
    <w:rsid w:val="009F1F20"/>
    <w:rsid w:val="009F25AF"/>
    <w:rsid w:val="009F28D2"/>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072"/>
    <w:rsid w:val="00A0419F"/>
    <w:rsid w:val="00A041ED"/>
    <w:rsid w:val="00A04219"/>
    <w:rsid w:val="00A04FE1"/>
    <w:rsid w:val="00A06387"/>
    <w:rsid w:val="00A07726"/>
    <w:rsid w:val="00A108CC"/>
    <w:rsid w:val="00A116E5"/>
    <w:rsid w:val="00A119DB"/>
    <w:rsid w:val="00A124A7"/>
    <w:rsid w:val="00A12D07"/>
    <w:rsid w:val="00A132A7"/>
    <w:rsid w:val="00A139DA"/>
    <w:rsid w:val="00A13D68"/>
    <w:rsid w:val="00A14297"/>
    <w:rsid w:val="00A1485D"/>
    <w:rsid w:val="00A14944"/>
    <w:rsid w:val="00A14CF1"/>
    <w:rsid w:val="00A15A66"/>
    <w:rsid w:val="00A164F2"/>
    <w:rsid w:val="00A16F5F"/>
    <w:rsid w:val="00A213CD"/>
    <w:rsid w:val="00A21854"/>
    <w:rsid w:val="00A218C7"/>
    <w:rsid w:val="00A219F7"/>
    <w:rsid w:val="00A21D9D"/>
    <w:rsid w:val="00A21FD4"/>
    <w:rsid w:val="00A22353"/>
    <w:rsid w:val="00A228E6"/>
    <w:rsid w:val="00A23015"/>
    <w:rsid w:val="00A2307F"/>
    <w:rsid w:val="00A232A2"/>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27FAF"/>
    <w:rsid w:val="00A30086"/>
    <w:rsid w:val="00A3023B"/>
    <w:rsid w:val="00A3078A"/>
    <w:rsid w:val="00A311B1"/>
    <w:rsid w:val="00A31B79"/>
    <w:rsid w:val="00A33691"/>
    <w:rsid w:val="00A33DA6"/>
    <w:rsid w:val="00A33DCC"/>
    <w:rsid w:val="00A342D9"/>
    <w:rsid w:val="00A343C9"/>
    <w:rsid w:val="00A345A1"/>
    <w:rsid w:val="00A34634"/>
    <w:rsid w:val="00A346E0"/>
    <w:rsid w:val="00A34BF8"/>
    <w:rsid w:val="00A34C52"/>
    <w:rsid w:val="00A3508C"/>
    <w:rsid w:val="00A35CCA"/>
    <w:rsid w:val="00A35FF7"/>
    <w:rsid w:val="00A3626F"/>
    <w:rsid w:val="00A36D80"/>
    <w:rsid w:val="00A37359"/>
    <w:rsid w:val="00A37BD3"/>
    <w:rsid w:val="00A37F6E"/>
    <w:rsid w:val="00A37FB7"/>
    <w:rsid w:val="00A4024D"/>
    <w:rsid w:val="00A403BD"/>
    <w:rsid w:val="00A4065E"/>
    <w:rsid w:val="00A40C5E"/>
    <w:rsid w:val="00A40CF9"/>
    <w:rsid w:val="00A40EC8"/>
    <w:rsid w:val="00A41C40"/>
    <w:rsid w:val="00A41DB9"/>
    <w:rsid w:val="00A42D28"/>
    <w:rsid w:val="00A431B1"/>
    <w:rsid w:val="00A4333D"/>
    <w:rsid w:val="00A439A2"/>
    <w:rsid w:val="00A4497A"/>
    <w:rsid w:val="00A4551B"/>
    <w:rsid w:val="00A4563E"/>
    <w:rsid w:val="00A459F4"/>
    <w:rsid w:val="00A45E06"/>
    <w:rsid w:val="00A46244"/>
    <w:rsid w:val="00A46C2D"/>
    <w:rsid w:val="00A50C54"/>
    <w:rsid w:val="00A5126E"/>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82F"/>
    <w:rsid w:val="00A61080"/>
    <w:rsid w:val="00A61928"/>
    <w:rsid w:val="00A62363"/>
    <w:rsid w:val="00A629DD"/>
    <w:rsid w:val="00A62B3F"/>
    <w:rsid w:val="00A62CC9"/>
    <w:rsid w:val="00A62E28"/>
    <w:rsid w:val="00A6360E"/>
    <w:rsid w:val="00A63929"/>
    <w:rsid w:val="00A64942"/>
    <w:rsid w:val="00A65276"/>
    <w:rsid w:val="00A65A5F"/>
    <w:rsid w:val="00A66CB9"/>
    <w:rsid w:val="00A66EBE"/>
    <w:rsid w:val="00A66F4A"/>
    <w:rsid w:val="00A6747F"/>
    <w:rsid w:val="00A676CB"/>
    <w:rsid w:val="00A67EC5"/>
    <w:rsid w:val="00A700E2"/>
    <w:rsid w:val="00A71035"/>
    <w:rsid w:val="00A710C9"/>
    <w:rsid w:val="00A71663"/>
    <w:rsid w:val="00A71ADA"/>
    <w:rsid w:val="00A71F88"/>
    <w:rsid w:val="00A734A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4"/>
    <w:rsid w:val="00A82AF7"/>
    <w:rsid w:val="00A82B71"/>
    <w:rsid w:val="00A83345"/>
    <w:rsid w:val="00A83606"/>
    <w:rsid w:val="00A84217"/>
    <w:rsid w:val="00A84884"/>
    <w:rsid w:val="00A84EBD"/>
    <w:rsid w:val="00A858B3"/>
    <w:rsid w:val="00A86A8F"/>
    <w:rsid w:val="00A86BAD"/>
    <w:rsid w:val="00A86FBC"/>
    <w:rsid w:val="00A87092"/>
    <w:rsid w:val="00A87719"/>
    <w:rsid w:val="00A90525"/>
    <w:rsid w:val="00A90AD2"/>
    <w:rsid w:val="00A90B85"/>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97CF5"/>
    <w:rsid w:val="00AA03CA"/>
    <w:rsid w:val="00AA0F70"/>
    <w:rsid w:val="00AA1744"/>
    <w:rsid w:val="00AA1EAC"/>
    <w:rsid w:val="00AA3040"/>
    <w:rsid w:val="00AA4150"/>
    <w:rsid w:val="00AA537D"/>
    <w:rsid w:val="00AA54E4"/>
    <w:rsid w:val="00AA5504"/>
    <w:rsid w:val="00AA576D"/>
    <w:rsid w:val="00AA615F"/>
    <w:rsid w:val="00AA6A1B"/>
    <w:rsid w:val="00AA7614"/>
    <w:rsid w:val="00AB0741"/>
    <w:rsid w:val="00AB1181"/>
    <w:rsid w:val="00AB120D"/>
    <w:rsid w:val="00AB140E"/>
    <w:rsid w:val="00AB1741"/>
    <w:rsid w:val="00AB1D33"/>
    <w:rsid w:val="00AB23A7"/>
    <w:rsid w:val="00AB2DBE"/>
    <w:rsid w:val="00AB4AC9"/>
    <w:rsid w:val="00AB5719"/>
    <w:rsid w:val="00AB5BD7"/>
    <w:rsid w:val="00AB6C2E"/>
    <w:rsid w:val="00AB7292"/>
    <w:rsid w:val="00AB7322"/>
    <w:rsid w:val="00AB744D"/>
    <w:rsid w:val="00AC025B"/>
    <w:rsid w:val="00AC0387"/>
    <w:rsid w:val="00AC08A0"/>
    <w:rsid w:val="00AC0D1A"/>
    <w:rsid w:val="00AC138C"/>
    <w:rsid w:val="00AC1391"/>
    <w:rsid w:val="00AC13D9"/>
    <w:rsid w:val="00AC1722"/>
    <w:rsid w:val="00AC2464"/>
    <w:rsid w:val="00AC303A"/>
    <w:rsid w:val="00AC35FF"/>
    <w:rsid w:val="00AC375A"/>
    <w:rsid w:val="00AC3F18"/>
    <w:rsid w:val="00AC4C55"/>
    <w:rsid w:val="00AC4D16"/>
    <w:rsid w:val="00AC4E93"/>
    <w:rsid w:val="00AC4F6D"/>
    <w:rsid w:val="00AC5005"/>
    <w:rsid w:val="00AC5253"/>
    <w:rsid w:val="00AC530A"/>
    <w:rsid w:val="00AC5AC6"/>
    <w:rsid w:val="00AC666D"/>
    <w:rsid w:val="00AC6C0E"/>
    <w:rsid w:val="00AC7D8A"/>
    <w:rsid w:val="00AD0B05"/>
    <w:rsid w:val="00AD11E4"/>
    <w:rsid w:val="00AD12AA"/>
    <w:rsid w:val="00AD1349"/>
    <w:rsid w:val="00AD158A"/>
    <w:rsid w:val="00AD23EF"/>
    <w:rsid w:val="00AD2469"/>
    <w:rsid w:val="00AD27E6"/>
    <w:rsid w:val="00AD2B1F"/>
    <w:rsid w:val="00AD302A"/>
    <w:rsid w:val="00AD316D"/>
    <w:rsid w:val="00AD36A3"/>
    <w:rsid w:val="00AD3948"/>
    <w:rsid w:val="00AD3966"/>
    <w:rsid w:val="00AD3ED9"/>
    <w:rsid w:val="00AD4282"/>
    <w:rsid w:val="00AD4CF3"/>
    <w:rsid w:val="00AD5231"/>
    <w:rsid w:val="00AD5DA0"/>
    <w:rsid w:val="00AD5DDC"/>
    <w:rsid w:val="00AD7687"/>
    <w:rsid w:val="00AD79E7"/>
    <w:rsid w:val="00AD7A29"/>
    <w:rsid w:val="00AE00EF"/>
    <w:rsid w:val="00AE01E1"/>
    <w:rsid w:val="00AE07EC"/>
    <w:rsid w:val="00AE16D2"/>
    <w:rsid w:val="00AE16E9"/>
    <w:rsid w:val="00AE1854"/>
    <w:rsid w:val="00AE1A09"/>
    <w:rsid w:val="00AE20EF"/>
    <w:rsid w:val="00AE2164"/>
    <w:rsid w:val="00AE27C2"/>
    <w:rsid w:val="00AE3279"/>
    <w:rsid w:val="00AE365E"/>
    <w:rsid w:val="00AE4249"/>
    <w:rsid w:val="00AE4D88"/>
    <w:rsid w:val="00AE6507"/>
    <w:rsid w:val="00AE71F5"/>
    <w:rsid w:val="00AE76E4"/>
    <w:rsid w:val="00AE7D20"/>
    <w:rsid w:val="00AE7E97"/>
    <w:rsid w:val="00AF0339"/>
    <w:rsid w:val="00AF06CA"/>
    <w:rsid w:val="00AF1E9D"/>
    <w:rsid w:val="00AF2F2C"/>
    <w:rsid w:val="00AF2F59"/>
    <w:rsid w:val="00AF3A17"/>
    <w:rsid w:val="00AF3C8C"/>
    <w:rsid w:val="00AF4745"/>
    <w:rsid w:val="00AF47C2"/>
    <w:rsid w:val="00AF6D91"/>
    <w:rsid w:val="00AF752F"/>
    <w:rsid w:val="00AF7E66"/>
    <w:rsid w:val="00B00476"/>
    <w:rsid w:val="00B00569"/>
    <w:rsid w:val="00B01064"/>
    <w:rsid w:val="00B010E2"/>
    <w:rsid w:val="00B01D6C"/>
    <w:rsid w:val="00B02374"/>
    <w:rsid w:val="00B0247B"/>
    <w:rsid w:val="00B02710"/>
    <w:rsid w:val="00B028C8"/>
    <w:rsid w:val="00B02904"/>
    <w:rsid w:val="00B02A56"/>
    <w:rsid w:val="00B02E74"/>
    <w:rsid w:val="00B03036"/>
    <w:rsid w:val="00B03058"/>
    <w:rsid w:val="00B03139"/>
    <w:rsid w:val="00B03CC0"/>
    <w:rsid w:val="00B0461B"/>
    <w:rsid w:val="00B04834"/>
    <w:rsid w:val="00B04AB2"/>
    <w:rsid w:val="00B04B1B"/>
    <w:rsid w:val="00B04F43"/>
    <w:rsid w:val="00B05327"/>
    <w:rsid w:val="00B062D1"/>
    <w:rsid w:val="00B06CB6"/>
    <w:rsid w:val="00B07095"/>
    <w:rsid w:val="00B0784D"/>
    <w:rsid w:val="00B07AF3"/>
    <w:rsid w:val="00B07E55"/>
    <w:rsid w:val="00B104E0"/>
    <w:rsid w:val="00B10F8B"/>
    <w:rsid w:val="00B11040"/>
    <w:rsid w:val="00B11EC1"/>
    <w:rsid w:val="00B12AF6"/>
    <w:rsid w:val="00B12D6A"/>
    <w:rsid w:val="00B1390F"/>
    <w:rsid w:val="00B13AF6"/>
    <w:rsid w:val="00B14EB6"/>
    <w:rsid w:val="00B15120"/>
    <w:rsid w:val="00B1536F"/>
    <w:rsid w:val="00B1541E"/>
    <w:rsid w:val="00B15678"/>
    <w:rsid w:val="00B166BB"/>
    <w:rsid w:val="00B16B42"/>
    <w:rsid w:val="00B16CCB"/>
    <w:rsid w:val="00B171D2"/>
    <w:rsid w:val="00B17829"/>
    <w:rsid w:val="00B21141"/>
    <w:rsid w:val="00B21198"/>
    <w:rsid w:val="00B21DE9"/>
    <w:rsid w:val="00B222D7"/>
    <w:rsid w:val="00B22F83"/>
    <w:rsid w:val="00B23199"/>
    <w:rsid w:val="00B23C11"/>
    <w:rsid w:val="00B23D07"/>
    <w:rsid w:val="00B2455D"/>
    <w:rsid w:val="00B25A1D"/>
    <w:rsid w:val="00B25ACC"/>
    <w:rsid w:val="00B260DE"/>
    <w:rsid w:val="00B26284"/>
    <w:rsid w:val="00B26438"/>
    <w:rsid w:val="00B26E9D"/>
    <w:rsid w:val="00B275DA"/>
    <w:rsid w:val="00B2798F"/>
    <w:rsid w:val="00B27C54"/>
    <w:rsid w:val="00B27CF9"/>
    <w:rsid w:val="00B302F3"/>
    <w:rsid w:val="00B30B67"/>
    <w:rsid w:val="00B3109E"/>
    <w:rsid w:val="00B3153E"/>
    <w:rsid w:val="00B3213D"/>
    <w:rsid w:val="00B32230"/>
    <w:rsid w:val="00B33A2D"/>
    <w:rsid w:val="00B34827"/>
    <w:rsid w:val="00B34AE5"/>
    <w:rsid w:val="00B35696"/>
    <w:rsid w:val="00B35EA9"/>
    <w:rsid w:val="00B35FE8"/>
    <w:rsid w:val="00B36191"/>
    <w:rsid w:val="00B36421"/>
    <w:rsid w:val="00B36BF7"/>
    <w:rsid w:val="00B36F9E"/>
    <w:rsid w:val="00B37731"/>
    <w:rsid w:val="00B3775E"/>
    <w:rsid w:val="00B378E9"/>
    <w:rsid w:val="00B37CC3"/>
    <w:rsid w:val="00B40854"/>
    <w:rsid w:val="00B4145E"/>
    <w:rsid w:val="00B41AEF"/>
    <w:rsid w:val="00B41E8A"/>
    <w:rsid w:val="00B41F2F"/>
    <w:rsid w:val="00B421A9"/>
    <w:rsid w:val="00B42CCB"/>
    <w:rsid w:val="00B43170"/>
    <w:rsid w:val="00B45147"/>
    <w:rsid w:val="00B4547B"/>
    <w:rsid w:val="00B45598"/>
    <w:rsid w:val="00B455AA"/>
    <w:rsid w:val="00B45D9D"/>
    <w:rsid w:val="00B45EF4"/>
    <w:rsid w:val="00B4611E"/>
    <w:rsid w:val="00B46DEB"/>
    <w:rsid w:val="00B47521"/>
    <w:rsid w:val="00B4787D"/>
    <w:rsid w:val="00B502DA"/>
    <w:rsid w:val="00B50902"/>
    <w:rsid w:val="00B51022"/>
    <w:rsid w:val="00B522D6"/>
    <w:rsid w:val="00B528C1"/>
    <w:rsid w:val="00B52A02"/>
    <w:rsid w:val="00B52A8B"/>
    <w:rsid w:val="00B52EE6"/>
    <w:rsid w:val="00B535E5"/>
    <w:rsid w:val="00B53903"/>
    <w:rsid w:val="00B53DF1"/>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1E42"/>
    <w:rsid w:val="00B62752"/>
    <w:rsid w:val="00B62A1B"/>
    <w:rsid w:val="00B62A9C"/>
    <w:rsid w:val="00B6359C"/>
    <w:rsid w:val="00B63EBC"/>
    <w:rsid w:val="00B63F79"/>
    <w:rsid w:val="00B64851"/>
    <w:rsid w:val="00B65880"/>
    <w:rsid w:val="00B658CD"/>
    <w:rsid w:val="00B65F2B"/>
    <w:rsid w:val="00B660AF"/>
    <w:rsid w:val="00B66EEB"/>
    <w:rsid w:val="00B6711B"/>
    <w:rsid w:val="00B67A5A"/>
    <w:rsid w:val="00B70032"/>
    <w:rsid w:val="00B70B16"/>
    <w:rsid w:val="00B721F1"/>
    <w:rsid w:val="00B721FA"/>
    <w:rsid w:val="00B742EA"/>
    <w:rsid w:val="00B7499B"/>
    <w:rsid w:val="00B74FE5"/>
    <w:rsid w:val="00B750E5"/>
    <w:rsid w:val="00B759F0"/>
    <w:rsid w:val="00B75A97"/>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5B4"/>
    <w:rsid w:val="00B83B8C"/>
    <w:rsid w:val="00B83BFB"/>
    <w:rsid w:val="00B84154"/>
    <w:rsid w:val="00B8441A"/>
    <w:rsid w:val="00B84FAF"/>
    <w:rsid w:val="00B851E5"/>
    <w:rsid w:val="00B85205"/>
    <w:rsid w:val="00B85941"/>
    <w:rsid w:val="00B85B31"/>
    <w:rsid w:val="00B85CFA"/>
    <w:rsid w:val="00B86773"/>
    <w:rsid w:val="00B86F9C"/>
    <w:rsid w:val="00B8749C"/>
    <w:rsid w:val="00B90022"/>
    <w:rsid w:val="00B90D9A"/>
    <w:rsid w:val="00B90F15"/>
    <w:rsid w:val="00B9286F"/>
    <w:rsid w:val="00B92922"/>
    <w:rsid w:val="00B92D5D"/>
    <w:rsid w:val="00B933D8"/>
    <w:rsid w:val="00B93D66"/>
    <w:rsid w:val="00B94568"/>
    <w:rsid w:val="00B94E17"/>
    <w:rsid w:val="00B951C9"/>
    <w:rsid w:val="00B95BEB"/>
    <w:rsid w:val="00B95CC6"/>
    <w:rsid w:val="00B96AF4"/>
    <w:rsid w:val="00B979A3"/>
    <w:rsid w:val="00B97B61"/>
    <w:rsid w:val="00BA0105"/>
    <w:rsid w:val="00BA0118"/>
    <w:rsid w:val="00BA098A"/>
    <w:rsid w:val="00BA100D"/>
    <w:rsid w:val="00BA372B"/>
    <w:rsid w:val="00BA3B7B"/>
    <w:rsid w:val="00BA4B76"/>
    <w:rsid w:val="00BA4D79"/>
    <w:rsid w:val="00BA6FEB"/>
    <w:rsid w:val="00BA710C"/>
    <w:rsid w:val="00BA7151"/>
    <w:rsid w:val="00BB06CF"/>
    <w:rsid w:val="00BB0BF8"/>
    <w:rsid w:val="00BB1588"/>
    <w:rsid w:val="00BB225A"/>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411"/>
    <w:rsid w:val="00BC1859"/>
    <w:rsid w:val="00BC1DFE"/>
    <w:rsid w:val="00BC2A3D"/>
    <w:rsid w:val="00BC2FE9"/>
    <w:rsid w:val="00BC362A"/>
    <w:rsid w:val="00BC4091"/>
    <w:rsid w:val="00BC4416"/>
    <w:rsid w:val="00BC4856"/>
    <w:rsid w:val="00BC5043"/>
    <w:rsid w:val="00BC5412"/>
    <w:rsid w:val="00BC541E"/>
    <w:rsid w:val="00BC550F"/>
    <w:rsid w:val="00BC560D"/>
    <w:rsid w:val="00BC56AC"/>
    <w:rsid w:val="00BC5CEC"/>
    <w:rsid w:val="00BC666B"/>
    <w:rsid w:val="00BC67B5"/>
    <w:rsid w:val="00BC684E"/>
    <w:rsid w:val="00BC6BDC"/>
    <w:rsid w:val="00BC7099"/>
    <w:rsid w:val="00BC716F"/>
    <w:rsid w:val="00BC7763"/>
    <w:rsid w:val="00BC7C75"/>
    <w:rsid w:val="00BD1893"/>
    <w:rsid w:val="00BD1B53"/>
    <w:rsid w:val="00BD2997"/>
    <w:rsid w:val="00BD36A4"/>
    <w:rsid w:val="00BD4680"/>
    <w:rsid w:val="00BD5E7E"/>
    <w:rsid w:val="00BD60D8"/>
    <w:rsid w:val="00BD7F80"/>
    <w:rsid w:val="00BE00A4"/>
    <w:rsid w:val="00BE0192"/>
    <w:rsid w:val="00BE1FBD"/>
    <w:rsid w:val="00BE2991"/>
    <w:rsid w:val="00BE2CD2"/>
    <w:rsid w:val="00BE30D1"/>
    <w:rsid w:val="00BE3558"/>
    <w:rsid w:val="00BE3875"/>
    <w:rsid w:val="00BE38F3"/>
    <w:rsid w:val="00BE3DBA"/>
    <w:rsid w:val="00BE46B3"/>
    <w:rsid w:val="00BE558A"/>
    <w:rsid w:val="00BE5977"/>
    <w:rsid w:val="00BE5FD8"/>
    <w:rsid w:val="00BE62DE"/>
    <w:rsid w:val="00BE6C0E"/>
    <w:rsid w:val="00BE6D61"/>
    <w:rsid w:val="00BE7962"/>
    <w:rsid w:val="00BE7AE2"/>
    <w:rsid w:val="00BF01B8"/>
    <w:rsid w:val="00BF0631"/>
    <w:rsid w:val="00BF0B39"/>
    <w:rsid w:val="00BF0C25"/>
    <w:rsid w:val="00BF0EBB"/>
    <w:rsid w:val="00BF1389"/>
    <w:rsid w:val="00BF1F69"/>
    <w:rsid w:val="00BF240B"/>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15E"/>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AAA"/>
    <w:rsid w:val="00C13DFD"/>
    <w:rsid w:val="00C149BC"/>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2DA"/>
    <w:rsid w:val="00C236AA"/>
    <w:rsid w:val="00C2370A"/>
    <w:rsid w:val="00C2411D"/>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BEE"/>
    <w:rsid w:val="00C31CBE"/>
    <w:rsid w:val="00C31E02"/>
    <w:rsid w:val="00C3230F"/>
    <w:rsid w:val="00C33140"/>
    <w:rsid w:val="00C331E3"/>
    <w:rsid w:val="00C3354B"/>
    <w:rsid w:val="00C341F9"/>
    <w:rsid w:val="00C346E3"/>
    <w:rsid w:val="00C3476F"/>
    <w:rsid w:val="00C34793"/>
    <w:rsid w:val="00C348A3"/>
    <w:rsid w:val="00C34A6A"/>
    <w:rsid w:val="00C34E61"/>
    <w:rsid w:val="00C362FE"/>
    <w:rsid w:val="00C37303"/>
    <w:rsid w:val="00C376AE"/>
    <w:rsid w:val="00C40051"/>
    <w:rsid w:val="00C4014C"/>
    <w:rsid w:val="00C40C32"/>
    <w:rsid w:val="00C41018"/>
    <w:rsid w:val="00C413BC"/>
    <w:rsid w:val="00C418D6"/>
    <w:rsid w:val="00C419DE"/>
    <w:rsid w:val="00C41C9E"/>
    <w:rsid w:val="00C42084"/>
    <w:rsid w:val="00C42178"/>
    <w:rsid w:val="00C42249"/>
    <w:rsid w:val="00C422EB"/>
    <w:rsid w:val="00C43010"/>
    <w:rsid w:val="00C44535"/>
    <w:rsid w:val="00C4519F"/>
    <w:rsid w:val="00C45455"/>
    <w:rsid w:val="00C45CA6"/>
    <w:rsid w:val="00C47019"/>
    <w:rsid w:val="00C4755F"/>
    <w:rsid w:val="00C47976"/>
    <w:rsid w:val="00C50800"/>
    <w:rsid w:val="00C5090F"/>
    <w:rsid w:val="00C51DF5"/>
    <w:rsid w:val="00C51FB1"/>
    <w:rsid w:val="00C521C6"/>
    <w:rsid w:val="00C5258B"/>
    <w:rsid w:val="00C530C8"/>
    <w:rsid w:val="00C536C5"/>
    <w:rsid w:val="00C54433"/>
    <w:rsid w:val="00C54B58"/>
    <w:rsid w:val="00C54EDB"/>
    <w:rsid w:val="00C55384"/>
    <w:rsid w:val="00C55588"/>
    <w:rsid w:val="00C55F49"/>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5FDF"/>
    <w:rsid w:val="00C6608B"/>
    <w:rsid w:val="00C66156"/>
    <w:rsid w:val="00C6616C"/>
    <w:rsid w:val="00C665B8"/>
    <w:rsid w:val="00C666F9"/>
    <w:rsid w:val="00C66A6A"/>
    <w:rsid w:val="00C67087"/>
    <w:rsid w:val="00C673E4"/>
    <w:rsid w:val="00C677C2"/>
    <w:rsid w:val="00C679A6"/>
    <w:rsid w:val="00C70104"/>
    <w:rsid w:val="00C70210"/>
    <w:rsid w:val="00C7030F"/>
    <w:rsid w:val="00C7080A"/>
    <w:rsid w:val="00C70DC1"/>
    <w:rsid w:val="00C7298E"/>
    <w:rsid w:val="00C72B11"/>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87D52"/>
    <w:rsid w:val="00C90ACD"/>
    <w:rsid w:val="00C90CCC"/>
    <w:rsid w:val="00C91E68"/>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297"/>
    <w:rsid w:val="00CA370E"/>
    <w:rsid w:val="00CA3F47"/>
    <w:rsid w:val="00CA497D"/>
    <w:rsid w:val="00CA642C"/>
    <w:rsid w:val="00CA7975"/>
    <w:rsid w:val="00CB107D"/>
    <w:rsid w:val="00CB1556"/>
    <w:rsid w:val="00CB1C1E"/>
    <w:rsid w:val="00CB2052"/>
    <w:rsid w:val="00CB2744"/>
    <w:rsid w:val="00CB323A"/>
    <w:rsid w:val="00CB3F97"/>
    <w:rsid w:val="00CB40A6"/>
    <w:rsid w:val="00CB447C"/>
    <w:rsid w:val="00CB44BA"/>
    <w:rsid w:val="00CB47EA"/>
    <w:rsid w:val="00CB4B13"/>
    <w:rsid w:val="00CB532C"/>
    <w:rsid w:val="00CB55EE"/>
    <w:rsid w:val="00CB5789"/>
    <w:rsid w:val="00CB57DE"/>
    <w:rsid w:val="00CB6B6B"/>
    <w:rsid w:val="00CB77D6"/>
    <w:rsid w:val="00CB7CE1"/>
    <w:rsid w:val="00CB7DE0"/>
    <w:rsid w:val="00CC03A5"/>
    <w:rsid w:val="00CC0537"/>
    <w:rsid w:val="00CC08B4"/>
    <w:rsid w:val="00CC0914"/>
    <w:rsid w:val="00CC094E"/>
    <w:rsid w:val="00CC0FEE"/>
    <w:rsid w:val="00CC1458"/>
    <w:rsid w:val="00CC2041"/>
    <w:rsid w:val="00CC2324"/>
    <w:rsid w:val="00CC27D4"/>
    <w:rsid w:val="00CC2A32"/>
    <w:rsid w:val="00CC2D0E"/>
    <w:rsid w:val="00CC33A6"/>
    <w:rsid w:val="00CC3CCD"/>
    <w:rsid w:val="00CC4DC9"/>
    <w:rsid w:val="00CC5382"/>
    <w:rsid w:val="00CC55E3"/>
    <w:rsid w:val="00CC560A"/>
    <w:rsid w:val="00CC568D"/>
    <w:rsid w:val="00CC5742"/>
    <w:rsid w:val="00CC57B5"/>
    <w:rsid w:val="00CC6243"/>
    <w:rsid w:val="00CC6973"/>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D655A"/>
    <w:rsid w:val="00CE0568"/>
    <w:rsid w:val="00CE09BA"/>
    <w:rsid w:val="00CE0EF8"/>
    <w:rsid w:val="00CE1A25"/>
    <w:rsid w:val="00CE23DB"/>
    <w:rsid w:val="00CE2562"/>
    <w:rsid w:val="00CE2FA4"/>
    <w:rsid w:val="00CE3B30"/>
    <w:rsid w:val="00CE5112"/>
    <w:rsid w:val="00CE5243"/>
    <w:rsid w:val="00CE58F8"/>
    <w:rsid w:val="00CE5A6E"/>
    <w:rsid w:val="00CE62F6"/>
    <w:rsid w:val="00CE64A6"/>
    <w:rsid w:val="00CE66C4"/>
    <w:rsid w:val="00CE6AE6"/>
    <w:rsid w:val="00CE6C35"/>
    <w:rsid w:val="00CE72DC"/>
    <w:rsid w:val="00CE7CE6"/>
    <w:rsid w:val="00CF12A8"/>
    <w:rsid w:val="00CF152E"/>
    <w:rsid w:val="00CF1847"/>
    <w:rsid w:val="00CF1B2D"/>
    <w:rsid w:val="00CF1D8D"/>
    <w:rsid w:val="00CF221B"/>
    <w:rsid w:val="00CF2624"/>
    <w:rsid w:val="00CF2B60"/>
    <w:rsid w:val="00CF2E27"/>
    <w:rsid w:val="00CF3DDE"/>
    <w:rsid w:val="00CF3FD0"/>
    <w:rsid w:val="00CF3FEF"/>
    <w:rsid w:val="00CF45C4"/>
    <w:rsid w:val="00CF4760"/>
    <w:rsid w:val="00CF4E30"/>
    <w:rsid w:val="00CF5417"/>
    <w:rsid w:val="00CF5B4D"/>
    <w:rsid w:val="00CF5C48"/>
    <w:rsid w:val="00CF5C91"/>
    <w:rsid w:val="00CF5D41"/>
    <w:rsid w:val="00CF5E53"/>
    <w:rsid w:val="00CF621A"/>
    <w:rsid w:val="00CF62AA"/>
    <w:rsid w:val="00CF6866"/>
    <w:rsid w:val="00CF729B"/>
    <w:rsid w:val="00D0076C"/>
    <w:rsid w:val="00D00FEF"/>
    <w:rsid w:val="00D01370"/>
    <w:rsid w:val="00D019ED"/>
    <w:rsid w:val="00D021D8"/>
    <w:rsid w:val="00D031D7"/>
    <w:rsid w:val="00D03CF1"/>
    <w:rsid w:val="00D048E3"/>
    <w:rsid w:val="00D048E8"/>
    <w:rsid w:val="00D04E3E"/>
    <w:rsid w:val="00D05628"/>
    <w:rsid w:val="00D05A18"/>
    <w:rsid w:val="00D06492"/>
    <w:rsid w:val="00D06594"/>
    <w:rsid w:val="00D07ED9"/>
    <w:rsid w:val="00D10148"/>
    <w:rsid w:val="00D105A9"/>
    <w:rsid w:val="00D1069C"/>
    <w:rsid w:val="00D10E4C"/>
    <w:rsid w:val="00D112B4"/>
    <w:rsid w:val="00D11565"/>
    <w:rsid w:val="00D11721"/>
    <w:rsid w:val="00D11750"/>
    <w:rsid w:val="00D11B4C"/>
    <w:rsid w:val="00D11F0C"/>
    <w:rsid w:val="00D12ECC"/>
    <w:rsid w:val="00D14C59"/>
    <w:rsid w:val="00D14E47"/>
    <w:rsid w:val="00D15090"/>
    <w:rsid w:val="00D15963"/>
    <w:rsid w:val="00D15A64"/>
    <w:rsid w:val="00D1721B"/>
    <w:rsid w:val="00D1726B"/>
    <w:rsid w:val="00D173A5"/>
    <w:rsid w:val="00D17445"/>
    <w:rsid w:val="00D177E1"/>
    <w:rsid w:val="00D17DC7"/>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65C"/>
    <w:rsid w:val="00D31A12"/>
    <w:rsid w:val="00D33328"/>
    <w:rsid w:val="00D3366F"/>
    <w:rsid w:val="00D34751"/>
    <w:rsid w:val="00D34C77"/>
    <w:rsid w:val="00D3543A"/>
    <w:rsid w:val="00D356D0"/>
    <w:rsid w:val="00D35C47"/>
    <w:rsid w:val="00D35D72"/>
    <w:rsid w:val="00D365C1"/>
    <w:rsid w:val="00D36634"/>
    <w:rsid w:val="00D37B9A"/>
    <w:rsid w:val="00D37DA1"/>
    <w:rsid w:val="00D37F8A"/>
    <w:rsid w:val="00D407B5"/>
    <w:rsid w:val="00D40AA1"/>
    <w:rsid w:val="00D40B68"/>
    <w:rsid w:val="00D40D7C"/>
    <w:rsid w:val="00D41E6F"/>
    <w:rsid w:val="00D4221C"/>
    <w:rsid w:val="00D423B0"/>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29C"/>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5F37"/>
    <w:rsid w:val="00D66BD3"/>
    <w:rsid w:val="00D70648"/>
    <w:rsid w:val="00D712AC"/>
    <w:rsid w:val="00D71386"/>
    <w:rsid w:val="00D71C06"/>
    <w:rsid w:val="00D71D71"/>
    <w:rsid w:val="00D7316E"/>
    <w:rsid w:val="00D73631"/>
    <w:rsid w:val="00D7385C"/>
    <w:rsid w:val="00D73B0E"/>
    <w:rsid w:val="00D73E5B"/>
    <w:rsid w:val="00D75DA5"/>
    <w:rsid w:val="00D76466"/>
    <w:rsid w:val="00D76A78"/>
    <w:rsid w:val="00D76F9A"/>
    <w:rsid w:val="00D77107"/>
    <w:rsid w:val="00D80A08"/>
    <w:rsid w:val="00D80C86"/>
    <w:rsid w:val="00D80E52"/>
    <w:rsid w:val="00D80FD9"/>
    <w:rsid w:val="00D812E7"/>
    <w:rsid w:val="00D81344"/>
    <w:rsid w:val="00D8183A"/>
    <w:rsid w:val="00D81F0D"/>
    <w:rsid w:val="00D8275E"/>
    <w:rsid w:val="00D82797"/>
    <w:rsid w:val="00D829AD"/>
    <w:rsid w:val="00D83301"/>
    <w:rsid w:val="00D83CA7"/>
    <w:rsid w:val="00D84DB4"/>
    <w:rsid w:val="00D8501C"/>
    <w:rsid w:val="00D8582A"/>
    <w:rsid w:val="00D858B3"/>
    <w:rsid w:val="00D86349"/>
    <w:rsid w:val="00D8676E"/>
    <w:rsid w:val="00D86A88"/>
    <w:rsid w:val="00D86B75"/>
    <w:rsid w:val="00D87125"/>
    <w:rsid w:val="00D9001B"/>
    <w:rsid w:val="00D90B7F"/>
    <w:rsid w:val="00D9188E"/>
    <w:rsid w:val="00D926BF"/>
    <w:rsid w:val="00D9359C"/>
    <w:rsid w:val="00D9397E"/>
    <w:rsid w:val="00D957EE"/>
    <w:rsid w:val="00D9694F"/>
    <w:rsid w:val="00D96FE5"/>
    <w:rsid w:val="00D97703"/>
    <w:rsid w:val="00D97BBA"/>
    <w:rsid w:val="00D97C55"/>
    <w:rsid w:val="00D97C79"/>
    <w:rsid w:val="00D97C84"/>
    <w:rsid w:val="00DA07A3"/>
    <w:rsid w:val="00DA165D"/>
    <w:rsid w:val="00DA16AC"/>
    <w:rsid w:val="00DA1B26"/>
    <w:rsid w:val="00DA1F50"/>
    <w:rsid w:val="00DA2087"/>
    <w:rsid w:val="00DA31CB"/>
    <w:rsid w:val="00DA35C0"/>
    <w:rsid w:val="00DA4158"/>
    <w:rsid w:val="00DA4813"/>
    <w:rsid w:val="00DA531E"/>
    <w:rsid w:val="00DA593C"/>
    <w:rsid w:val="00DA5ED5"/>
    <w:rsid w:val="00DA7775"/>
    <w:rsid w:val="00DA79A0"/>
    <w:rsid w:val="00DB053E"/>
    <w:rsid w:val="00DB057E"/>
    <w:rsid w:val="00DB0CEE"/>
    <w:rsid w:val="00DB0D0C"/>
    <w:rsid w:val="00DB102D"/>
    <w:rsid w:val="00DB108C"/>
    <w:rsid w:val="00DB10BA"/>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3B6"/>
    <w:rsid w:val="00DB74B0"/>
    <w:rsid w:val="00DC06E3"/>
    <w:rsid w:val="00DC0C9B"/>
    <w:rsid w:val="00DC1186"/>
    <w:rsid w:val="00DC21A2"/>
    <w:rsid w:val="00DC2FE5"/>
    <w:rsid w:val="00DC3092"/>
    <w:rsid w:val="00DC4BC3"/>
    <w:rsid w:val="00DC56B5"/>
    <w:rsid w:val="00DC5E61"/>
    <w:rsid w:val="00DC60CD"/>
    <w:rsid w:val="00DC6692"/>
    <w:rsid w:val="00DC6866"/>
    <w:rsid w:val="00DC724C"/>
    <w:rsid w:val="00DC7F8A"/>
    <w:rsid w:val="00DD0015"/>
    <w:rsid w:val="00DD07F5"/>
    <w:rsid w:val="00DD0E80"/>
    <w:rsid w:val="00DD23EE"/>
    <w:rsid w:val="00DD2C25"/>
    <w:rsid w:val="00DD3397"/>
    <w:rsid w:val="00DD3AD1"/>
    <w:rsid w:val="00DD4061"/>
    <w:rsid w:val="00DD42E4"/>
    <w:rsid w:val="00DD4ABA"/>
    <w:rsid w:val="00DD5B1A"/>
    <w:rsid w:val="00DD6F1F"/>
    <w:rsid w:val="00DD6FB7"/>
    <w:rsid w:val="00DD738B"/>
    <w:rsid w:val="00DD7672"/>
    <w:rsid w:val="00DE1368"/>
    <w:rsid w:val="00DE1402"/>
    <w:rsid w:val="00DE14E2"/>
    <w:rsid w:val="00DE18A3"/>
    <w:rsid w:val="00DE1D2A"/>
    <w:rsid w:val="00DE1D70"/>
    <w:rsid w:val="00DE2216"/>
    <w:rsid w:val="00DE2BBF"/>
    <w:rsid w:val="00DE2C92"/>
    <w:rsid w:val="00DE466A"/>
    <w:rsid w:val="00DE469B"/>
    <w:rsid w:val="00DE4751"/>
    <w:rsid w:val="00DE4A29"/>
    <w:rsid w:val="00DE4AEA"/>
    <w:rsid w:val="00DE5257"/>
    <w:rsid w:val="00DE535B"/>
    <w:rsid w:val="00DE575B"/>
    <w:rsid w:val="00DE678C"/>
    <w:rsid w:val="00DE6CE6"/>
    <w:rsid w:val="00DE6D3D"/>
    <w:rsid w:val="00DE75CA"/>
    <w:rsid w:val="00DE7793"/>
    <w:rsid w:val="00DF093D"/>
    <w:rsid w:val="00DF0D2E"/>
    <w:rsid w:val="00DF1516"/>
    <w:rsid w:val="00DF1DA9"/>
    <w:rsid w:val="00DF1E95"/>
    <w:rsid w:val="00DF2000"/>
    <w:rsid w:val="00DF2B09"/>
    <w:rsid w:val="00DF41F2"/>
    <w:rsid w:val="00DF4907"/>
    <w:rsid w:val="00DF4E07"/>
    <w:rsid w:val="00DF5984"/>
    <w:rsid w:val="00DF5B6A"/>
    <w:rsid w:val="00DF66B8"/>
    <w:rsid w:val="00DF718E"/>
    <w:rsid w:val="00E00A19"/>
    <w:rsid w:val="00E00D75"/>
    <w:rsid w:val="00E00ED4"/>
    <w:rsid w:val="00E010B4"/>
    <w:rsid w:val="00E01195"/>
    <w:rsid w:val="00E01BD3"/>
    <w:rsid w:val="00E0242E"/>
    <w:rsid w:val="00E04DAF"/>
    <w:rsid w:val="00E055A6"/>
    <w:rsid w:val="00E05775"/>
    <w:rsid w:val="00E05C80"/>
    <w:rsid w:val="00E05D33"/>
    <w:rsid w:val="00E06DA9"/>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34A"/>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394"/>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0FBE"/>
    <w:rsid w:val="00E41168"/>
    <w:rsid w:val="00E422B7"/>
    <w:rsid w:val="00E42C1D"/>
    <w:rsid w:val="00E431EE"/>
    <w:rsid w:val="00E4339D"/>
    <w:rsid w:val="00E438E3"/>
    <w:rsid w:val="00E43D29"/>
    <w:rsid w:val="00E43D65"/>
    <w:rsid w:val="00E43E7E"/>
    <w:rsid w:val="00E44079"/>
    <w:rsid w:val="00E448EC"/>
    <w:rsid w:val="00E44C25"/>
    <w:rsid w:val="00E45C5F"/>
    <w:rsid w:val="00E464A4"/>
    <w:rsid w:val="00E4726E"/>
    <w:rsid w:val="00E47420"/>
    <w:rsid w:val="00E500DD"/>
    <w:rsid w:val="00E5038F"/>
    <w:rsid w:val="00E50ADE"/>
    <w:rsid w:val="00E51451"/>
    <w:rsid w:val="00E51FBD"/>
    <w:rsid w:val="00E526CF"/>
    <w:rsid w:val="00E52874"/>
    <w:rsid w:val="00E52AB1"/>
    <w:rsid w:val="00E52B4B"/>
    <w:rsid w:val="00E52E7E"/>
    <w:rsid w:val="00E53B24"/>
    <w:rsid w:val="00E54055"/>
    <w:rsid w:val="00E5410F"/>
    <w:rsid w:val="00E5474C"/>
    <w:rsid w:val="00E54E7C"/>
    <w:rsid w:val="00E55178"/>
    <w:rsid w:val="00E55F04"/>
    <w:rsid w:val="00E5605E"/>
    <w:rsid w:val="00E5610B"/>
    <w:rsid w:val="00E56F32"/>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9E1"/>
    <w:rsid w:val="00E63A50"/>
    <w:rsid w:val="00E65219"/>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AC5"/>
    <w:rsid w:val="00E85CEE"/>
    <w:rsid w:val="00E85D21"/>
    <w:rsid w:val="00E8674F"/>
    <w:rsid w:val="00E86CF6"/>
    <w:rsid w:val="00E875D3"/>
    <w:rsid w:val="00E87F41"/>
    <w:rsid w:val="00E90312"/>
    <w:rsid w:val="00E90421"/>
    <w:rsid w:val="00E90736"/>
    <w:rsid w:val="00E90D3D"/>
    <w:rsid w:val="00E9123F"/>
    <w:rsid w:val="00E92237"/>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B18"/>
    <w:rsid w:val="00EA1FF8"/>
    <w:rsid w:val="00EA27E5"/>
    <w:rsid w:val="00EA2810"/>
    <w:rsid w:val="00EA28F0"/>
    <w:rsid w:val="00EA3997"/>
    <w:rsid w:val="00EA52B8"/>
    <w:rsid w:val="00EA5878"/>
    <w:rsid w:val="00EA5BDF"/>
    <w:rsid w:val="00EA6D43"/>
    <w:rsid w:val="00EA6FB0"/>
    <w:rsid w:val="00EB0B62"/>
    <w:rsid w:val="00EB0C1B"/>
    <w:rsid w:val="00EB1161"/>
    <w:rsid w:val="00EB14AA"/>
    <w:rsid w:val="00EB14DC"/>
    <w:rsid w:val="00EB1641"/>
    <w:rsid w:val="00EB2351"/>
    <w:rsid w:val="00EB2386"/>
    <w:rsid w:val="00EB288F"/>
    <w:rsid w:val="00EB31AA"/>
    <w:rsid w:val="00EB322B"/>
    <w:rsid w:val="00EB333E"/>
    <w:rsid w:val="00EB3CC9"/>
    <w:rsid w:val="00EB417E"/>
    <w:rsid w:val="00EB4410"/>
    <w:rsid w:val="00EB4C1F"/>
    <w:rsid w:val="00EB4F9F"/>
    <w:rsid w:val="00EB65C7"/>
    <w:rsid w:val="00EB67F3"/>
    <w:rsid w:val="00EB76DC"/>
    <w:rsid w:val="00EB773C"/>
    <w:rsid w:val="00EB7946"/>
    <w:rsid w:val="00EC015E"/>
    <w:rsid w:val="00EC0884"/>
    <w:rsid w:val="00EC1B63"/>
    <w:rsid w:val="00EC24DA"/>
    <w:rsid w:val="00EC327D"/>
    <w:rsid w:val="00EC3FF8"/>
    <w:rsid w:val="00EC5778"/>
    <w:rsid w:val="00EC68F8"/>
    <w:rsid w:val="00EC7264"/>
    <w:rsid w:val="00ED0258"/>
    <w:rsid w:val="00ED02B0"/>
    <w:rsid w:val="00ED02E3"/>
    <w:rsid w:val="00ED0990"/>
    <w:rsid w:val="00ED0E9D"/>
    <w:rsid w:val="00ED1974"/>
    <w:rsid w:val="00ED27B6"/>
    <w:rsid w:val="00ED2BD3"/>
    <w:rsid w:val="00ED2D1E"/>
    <w:rsid w:val="00ED3C8D"/>
    <w:rsid w:val="00ED3EB2"/>
    <w:rsid w:val="00ED43CC"/>
    <w:rsid w:val="00ED4695"/>
    <w:rsid w:val="00ED52B3"/>
    <w:rsid w:val="00ED5D41"/>
    <w:rsid w:val="00ED6552"/>
    <w:rsid w:val="00ED6677"/>
    <w:rsid w:val="00ED6815"/>
    <w:rsid w:val="00ED685B"/>
    <w:rsid w:val="00ED692C"/>
    <w:rsid w:val="00ED7B9E"/>
    <w:rsid w:val="00EE0581"/>
    <w:rsid w:val="00EE0AAC"/>
    <w:rsid w:val="00EE0C2B"/>
    <w:rsid w:val="00EE1271"/>
    <w:rsid w:val="00EE184E"/>
    <w:rsid w:val="00EE186B"/>
    <w:rsid w:val="00EE1A4E"/>
    <w:rsid w:val="00EE2388"/>
    <w:rsid w:val="00EE33BC"/>
    <w:rsid w:val="00EE3D82"/>
    <w:rsid w:val="00EE3F79"/>
    <w:rsid w:val="00EE42E4"/>
    <w:rsid w:val="00EE4AF4"/>
    <w:rsid w:val="00EE5356"/>
    <w:rsid w:val="00EE606B"/>
    <w:rsid w:val="00EE60D2"/>
    <w:rsid w:val="00EE71E4"/>
    <w:rsid w:val="00EE7AC4"/>
    <w:rsid w:val="00EF0249"/>
    <w:rsid w:val="00EF0C7E"/>
    <w:rsid w:val="00EF198D"/>
    <w:rsid w:val="00EF248D"/>
    <w:rsid w:val="00EF26C9"/>
    <w:rsid w:val="00EF2E6C"/>
    <w:rsid w:val="00EF3698"/>
    <w:rsid w:val="00EF3A9F"/>
    <w:rsid w:val="00EF4018"/>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346"/>
    <w:rsid w:val="00F004F9"/>
    <w:rsid w:val="00F0105C"/>
    <w:rsid w:val="00F01A41"/>
    <w:rsid w:val="00F01C82"/>
    <w:rsid w:val="00F0236B"/>
    <w:rsid w:val="00F023BC"/>
    <w:rsid w:val="00F02BED"/>
    <w:rsid w:val="00F05849"/>
    <w:rsid w:val="00F0596B"/>
    <w:rsid w:val="00F05A7E"/>
    <w:rsid w:val="00F05E60"/>
    <w:rsid w:val="00F06196"/>
    <w:rsid w:val="00F0621C"/>
    <w:rsid w:val="00F07BF2"/>
    <w:rsid w:val="00F1021F"/>
    <w:rsid w:val="00F104A7"/>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083E"/>
    <w:rsid w:val="00F212BF"/>
    <w:rsid w:val="00F21672"/>
    <w:rsid w:val="00F218A4"/>
    <w:rsid w:val="00F21A82"/>
    <w:rsid w:val="00F21BC9"/>
    <w:rsid w:val="00F22193"/>
    <w:rsid w:val="00F232BE"/>
    <w:rsid w:val="00F23852"/>
    <w:rsid w:val="00F23E43"/>
    <w:rsid w:val="00F24422"/>
    <w:rsid w:val="00F246AF"/>
    <w:rsid w:val="00F24A2F"/>
    <w:rsid w:val="00F25C36"/>
    <w:rsid w:val="00F25F18"/>
    <w:rsid w:val="00F26137"/>
    <w:rsid w:val="00F26402"/>
    <w:rsid w:val="00F26A95"/>
    <w:rsid w:val="00F26F58"/>
    <w:rsid w:val="00F270F1"/>
    <w:rsid w:val="00F300CB"/>
    <w:rsid w:val="00F308E8"/>
    <w:rsid w:val="00F30A44"/>
    <w:rsid w:val="00F312FB"/>
    <w:rsid w:val="00F319C3"/>
    <w:rsid w:val="00F31B46"/>
    <w:rsid w:val="00F3226C"/>
    <w:rsid w:val="00F32AF7"/>
    <w:rsid w:val="00F3338D"/>
    <w:rsid w:val="00F335AE"/>
    <w:rsid w:val="00F3373A"/>
    <w:rsid w:val="00F346A1"/>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39D7"/>
    <w:rsid w:val="00F54017"/>
    <w:rsid w:val="00F55BE8"/>
    <w:rsid w:val="00F55C86"/>
    <w:rsid w:val="00F565C4"/>
    <w:rsid w:val="00F566B5"/>
    <w:rsid w:val="00F569C0"/>
    <w:rsid w:val="00F60C39"/>
    <w:rsid w:val="00F61E9B"/>
    <w:rsid w:val="00F6238C"/>
    <w:rsid w:val="00F62450"/>
    <w:rsid w:val="00F6249A"/>
    <w:rsid w:val="00F63144"/>
    <w:rsid w:val="00F63674"/>
    <w:rsid w:val="00F638AE"/>
    <w:rsid w:val="00F6425D"/>
    <w:rsid w:val="00F6448E"/>
    <w:rsid w:val="00F64674"/>
    <w:rsid w:val="00F64983"/>
    <w:rsid w:val="00F649D7"/>
    <w:rsid w:val="00F657E5"/>
    <w:rsid w:val="00F65BA5"/>
    <w:rsid w:val="00F66A90"/>
    <w:rsid w:val="00F67426"/>
    <w:rsid w:val="00F701BF"/>
    <w:rsid w:val="00F704B7"/>
    <w:rsid w:val="00F705DB"/>
    <w:rsid w:val="00F7085D"/>
    <w:rsid w:val="00F70F0A"/>
    <w:rsid w:val="00F70FB2"/>
    <w:rsid w:val="00F711B3"/>
    <w:rsid w:val="00F71224"/>
    <w:rsid w:val="00F71C0C"/>
    <w:rsid w:val="00F71E60"/>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0952"/>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2DE4"/>
    <w:rsid w:val="00FA2F5E"/>
    <w:rsid w:val="00FA35B3"/>
    <w:rsid w:val="00FA3A47"/>
    <w:rsid w:val="00FA3CD6"/>
    <w:rsid w:val="00FA415A"/>
    <w:rsid w:val="00FA41D3"/>
    <w:rsid w:val="00FA4CC1"/>
    <w:rsid w:val="00FA4F4B"/>
    <w:rsid w:val="00FA5224"/>
    <w:rsid w:val="00FA52CD"/>
    <w:rsid w:val="00FA55B8"/>
    <w:rsid w:val="00FA56CC"/>
    <w:rsid w:val="00FA58CA"/>
    <w:rsid w:val="00FA5B7D"/>
    <w:rsid w:val="00FA5F1B"/>
    <w:rsid w:val="00FA64BE"/>
    <w:rsid w:val="00FA65B7"/>
    <w:rsid w:val="00FA67F7"/>
    <w:rsid w:val="00FA73CA"/>
    <w:rsid w:val="00FA7408"/>
    <w:rsid w:val="00FA769F"/>
    <w:rsid w:val="00FA7764"/>
    <w:rsid w:val="00FB033C"/>
    <w:rsid w:val="00FB08CB"/>
    <w:rsid w:val="00FB0E79"/>
    <w:rsid w:val="00FB0F0C"/>
    <w:rsid w:val="00FB0FAE"/>
    <w:rsid w:val="00FB1AA9"/>
    <w:rsid w:val="00FB2973"/>
    <w:rsid w:val="00FB32D3"/>
    <w:rsid w:val="00FB36C5"/>
    <w:rsid w:val="00FB3C53"/>
    <w:rsid w:val="00FB3D9E"/>
    <w:rsid w:val="00FB46CA"/>
    <w:rsid w:val="00FB4818"/>
    <w:rsid w:val="00FB5580"/>
    <w:rsid w:val="00FB5D15"/>
    <w:rsid w:val="00FB6906"/>
    <w:rsid w:val="00FB738A"/>
    <w:rsid w:val="00FB73EE"/>
    <w:rsid w:val="00FB7B03"/>
    <w:rsid w:val="00FB7E4D"/>
    <w:rsid w:val="00FC007E"/>
    <w:rsid w:val="00FC00E6"/>
    <w:rsid w:val="00FC04C2"/>
    <w:rsid w:val="00FC0D91"/>
    <w:rsid w:val="00FC1002"/>
    <w:rsid w:val="00FC109F"/>
    <w:rsid w:val="00FC1836"/>
    <w:rsid w:val="00FC2802"/>
    <w:rsid w:val="00FC2C14"/>
    <w:rsid w:val="00FC2F81"/>
    <w:rsid w:val="00FC411E"/>
    <w:rsid w:val="00FC4A6E"/>
    <w:rsid w:val="00FC4B8E"/>
    <w:rsid w:val="00FC5607"/>
    <w:rsid w:val="00FC5620"/>
    <w:rsid w:val="00FC5E4B"/>
    <w:rsid w:val="00FC60B2"/>
    <w:rsid w:val="00FC619B"/>
    <w:rsid w:val="00FC628C"/>
    <w:rsid w:val="00FC6324"/>
    <w:rsid w:val="00FC661C"/>
    <w:rsid w:val="00FC6AC9"/>
    <w:rsid w:val="00FC714D"/>
    <w:rsid w:val="00FD01FD"/>
    <w:rsid w:val="00FD02F4"/>
    <w:rsid w:val="00FD0415"/>
    <w:rsid w:val="00FD04E4"/>
    <w:rsid w:val="00FD0BDC"/>
    <w:rsid w:val="00FD100D"/>
    <w:rsid w:val="00FD166E"/>
    <w:rsid w:val="00FD17AB"/>
    <w:rsid w:val="00FD2B8A"/>
    <w:rsid w:val="00FD3532"/>
    <w:rsid w:val="00FD36D2"/>
    <w:rsid w:val="00FD3758"/>
    <w:rsid w:val="00FD3C7A"/>
    <w:rsid w:val="00FD4759"/>
    <w:rsid w:val="00FD4971"/>
    <w:rsid w:val="00FD5292"/>
    <w:rsid w:val="00FD5F8A"/>
    <w:rsid w:val="00FD605B"/>
    <w:rsid w:val="00FD6C0B"/>
    <w:rsid w:val="00FD6CB8"/>
    <w:rsid w:val="00FD6FF3"/>
    <w:rsid w:val="00FD70F6"/>
    <w:rsid w:val="00FD7B32"/>
    <w:rsid w:val="00FE054E"/>
    <w:rsid w:val="00FE066D"/>
    <w:rsid w:val="00FE091B"/>
    <w:rsid w:val="00FE167D"/>
    <w:rsid w:val="00FE23E3"/>
    <w:rsid w:val="00FE2E8A"/>
    <w:rsid w:val="00FE38B1"/>
    <w:rsid w:val="00FE391E"/>
    <w:rsid w:val="00FE3FA3"/>
    <w:rsid w:val="00FE480F"/>
    <w:rsid w:val="00FE56B5"/>
    <w:rsid w:val="00FE5C5C"/>
    <w:rsid w:val="00FE6CEC"/>
    <w:rsid w:val="00FE7C8B"/>
    <w:rsid w:val="00FE7E7F"/>
    <w:rsid w:val="00FE7F93"/>
    <w:rsid w:val="00FF0058"/>
    <w:rsid w:val="00FF041E"/>
    <w:rsid w:val="00FF05FE"/>
    <w:rsid w:val="00FF09EC"/>
    <w:rsid w:val="00FF0C9A"/>
    <w:rsid w:val="00FF0EF5"/>
    <w:rsid w:val="00FF119F"/>
    <w:rsid w:val="00FF1E79"/>
    <w:rsid w:val="00FF2006"/>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9F7"/>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E5D2F"/>
    <w:pPr>
      <w:tabs>
        <w:tab w:val="right" w:leader="dot" w:pos="9769"/>
      </w:tabs>
      <w:ind w:left="426"/>
    </w:pPr>
    <w:rPr>
      <w:b/>
      <w:noProof/>
      <w:sz w:val="20"/>
      <w:szCs w:val="20"/>
    </w:rPr>
  </w:style>
  <w:style w:type="paragraph" w:styleId="Spistreci2">
    <w:name w:val="toc 2"/>
    <w:basedOn w:val="Normalny"/>
    <w:next w:val="Normalny"/>
    <w:autoRedefine/>
    <w:uiPriority w:val="39"/>
    <w:rsid w:val="000B460C"/>
    <w:pPr>
      <w:tabs>
        <w:tab w:val="left" w:pos="1134"/>
        <w:tab w:val="right" w:leader="dot" w:pos="9487"/>
      </w:tabs>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table" w:customStyle="1" w:styleId="Tabela-Siatka8">
    <w:name w:val="Tabela - Siatka8"/>
    <w:basedOn w:val="Standardowy"/>
    <w:next w:val="Tabela-Siatka"/>
    <w:uiPriority w:val="39"/>
    <w:rsid w:val="0029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1Znak">
    <w:name w:val="Tekst komentarza1 Znak"/>
    <w:link w:val="Tekstkomentarza1"/>
    <w:uiPriority w:val="99"/>
    <w:locked/>
    <w:rsid w:val="00A34C52"/>
    <w:rPr>
      <w:rFonts w:ascii="Tahoma" w:hAnsi="Tahoma"/>
      <w:lang w:val="x-none" w:eastAsia="ar-SA"/>
    </w:rPr>
  </w:style>
  <w:style w:type="paragraph" w:customStyle="1" w:styleId="Tekstkomentarza1">
    <w:name w:val="Tekst komentarza1"/>
    <w:basedOn w:val="Normalny"/>
    <w:link w:val="Tekstkomentarza1Znak"/>
    <w:uiPriority w:val="99"/>
    <w:rsid w:val="00A34C52"/>
    <w:pPr>
      <w:suppressAutoHyphens/>
    </w:pPr>
    <w:rPr>
      <w:rFonts w:eastAsiaTheme="minorHAnsi" w:cstheme="minorBidi"/>
      <w:sz w:val="22"/>
      <w:szCs w:val="22"/>
      <w:lang w:val="x-none" w:eastAsia="ar-SA"/>
    </w:rPr>
  </w:style>
  <w:style w:type="numbering" w:customStyle="1" w:styleId="Styl215">
    <w:name w:val="Styl215"/>
    <w:uiPriority w:val="99"/>
    <w:rsid w:val="00B275DA"/>
  </w:style>
  <w:style w:type="numbering" w:customStyle="1" w:styleId="Styl216">
    <w:name w:val="Styl216"/>
    <w:uiPriority w:val="99"/>
    <w:rsid w:val="00B275DA"/>
  </w:style>
  <w:style w:type="numbering" w:customStyle="1" w:styleId="Styl217">
    <w:name w:val="Styl217"/>
    <w:uiPriority w:val="99"/>
    <w:rsid w:val="00B275DA"/>
  </w:style>
  <w:style w:type="numbering" w:customStyle="1" w:styleId="Bezlisty5">
    <w:name w:val="Bez listy5"/>
    <w:next w:val="Bezlisty"/>
    <w:uiPriority w:val="99"/>
    <w:semiHidden/>
    <w:unhideWhenUsed/>
    <w:rsid w:val="003D4F36"/>
  </w:style>
  <w:style w:type="table" w:customStyle="1" w:styleId="Tabela-Siatka9">
    <w:name w:val="Tabela - Siatka9"/>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D4F36"/>
  </w:style>
  <w:style w:type="paragraph" w:customStyle="1" w:styleId="ZnakZnak2ZnakZnak">
    <w:name w:val="Znak Znak2 Znak Znak"/>
    <w:basedOn w:val="Normalny"/>
    <w:rsid w:val="003D4F36"/>
    <w:pPr>
      <w:spacing w:before="0"/>
      <w:jc w:val="left"/>
    </w:pPr>
    <w:rPr>
      <w:rFonts w:ascii="Times New Roman" w:hAnsi="Times New Roman" w:cs="Times New Roman"/>
    </w:rPr>
  </w:style>
  <w:style w:type="paragraph" w:customStyle="1" w:styleId="pktumowy">
    <w:name w:val="pkt_umowy"/>
    <w:basedOn w:val="Normalny"/>
    <w:rsid w:val="003D4F36"/>
    <w:pPr>
      <w:numPr>
        <w:numId w:val="73"/>
      </w:numPr>
      <w:spacing w:before="0"/>
      <w:jc w:val="left"/>
    </w:pPr>
    <w:rPr>
      <w:rFonts w:ascii="Times New Roman" w:hAnsi="Times New Roman" w:cs="Times New Roman"/>
      <w:lang w:val="en-GB"/>
    </w:rPr>
  </w:style>
  <w:style w:type="paragraph" w:customStyle="1" w:styleId="PunktPoziom1">
    <w:name w:val="Punkt_Poziom_1"/>
    <w:basedOn w:val="Nagwek1"/>
    <w:rsid w:val="003D4F36"/>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3D4F36"/>
    <w:rPr>
      <w:rFonts w:ascii="Tahoma" w:hAnsi="Tahoma" w:cs="Tahoma"/>
      <w:color w:val="000000"/>
      <w:sz w:val="18"/>
      <w:szCs w:val="18"/>
    </w:rPr>
  </w:style>
  <w:style w:type="character" w:customStyle="1" w:styleId="FontStyle33">
    <w:name w:val="Font Style33"/>
    <w:basedOn w:val="Domylnaczcionkaakapitu"/>
    <w:uiPriority w:val="99"/>
    <w:rsid w:val="003D4F36"/>
    <w:rPr>
      <w:rFonts w:ascii="Arial" w:hAnsi="Arial" w:cs="Arial" w:hint="default"/>
      <w:color w:val="000000"/>
    </w:rPr>
  </w:style>
  <w:style w:type="paragraph" w:customStyle="1" w:styleId="ZchnZchn1">
    <w:name w:val="Zchn Zchn1"/>
    <w:basedOn w:val="Normalny"/>
    <w:rsid w:val="003D4F36"/>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3D4F36"/>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3D4F36"/>
    <w:pPr>
      <w:jc w:val="left"/>
    </w:pPr>
    <w:rPr>
      <w:rFonts w:ascii="Arial" w:hAnsi="Arial" w:cs="Times New Roman"/>
      <w:b/>
      <w:sz w:val="20"/>
      <w:szCs w:val="20"/>
      <w:lang w:val="de-DE" w:eastAsia="en-US"/>
    </w:rPr>
  </w:style>
  <w:style w:type="paragraph" w:customStyle="1" w:styleId="BodyText23">
    <w:name w:val="Body Text 23"/>
    <w:basedOn w:val="Normalny"/>
    <w:rsid w:val="003D4F36"/>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3D4F36"/>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3D4F36"/>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3D4F36"/>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3D4F36"/>
  </w:style>
  <w:style w:type="table" w:customStyle="1" w:styleId="Tabela-Siatka12">
    <w:name w:val="Tabela - Siatka12"/>
    <w:basedOn w:val="Standardowy"/>
    <w:next w:val="Tabela-Siatka"/>
    <w:uiPriority w:val="5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D4F36"/>
  </w:style>
  <w:style w:type="table" w:customStyle="1" w:styleId="Tabela-Siatka21">
    <w:name w:val="Tabela - Siatka21"/>
    <w:basedOn w:val="Standardowy"/>
    <w:next w:val="Tabela-Siatka"/>
    <w:rsid w:val="003D4F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D4F36"/>
  </w:style>
  <w:style w:type="paragraph" w:customStyle="1" w:styleId="TytuEY1">
    <w:name w:val="TytułEY1"/>
    <w:basedOn w:val="Normalny"/>
    <w:next w:val="Normalny"/>
    <w:rsid w:val="003D4F36"/>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3D4F36"/>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3D4F36"/>
    <w:pPr>
      <w:tabs>
        <w:tab w:val="right" w:pos="9072"/>
      </w:tabs>
      <w:spacing w:before="0"/>
    </w:pPr>
    <w:rPr>
      <w:rFonts w:ascii="Times New Roman" w:hAnsi="Times New Roman" w:cs="Times New Roman"/>
      <w:noProof/>
      <w:szCs w:val="20"/>
    </w:rPr>
  </w:style>
  <w:style w:type="paragraph" w:customStyle="1" w:styleId="Style4">
    <w:name w:val="Style4"/>
    <w:basedOn w:val="Normalny"/>
    <w:uiPriority w:val="99"/>
    <w:rsid w:val="003D4F36"/>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3D4F36"/>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3D4F36"/>
    <w:rPr>
      <w:rFonts w:ascii="Times New Roman" w:eastAsia="Times New Roman" w:hAnsi="Times New Roman"/>
      <w:noProof/>
      <w:sz w:val="24"/>
    </w:rPr>
  </w:style>
  <w:style w:type="character" w:customStyle="1" w:styleId="Teksttreci">
    <w:name w:val="Tekst treści"/>
    <w:link w:val="Teksttreci1"/>
    <w:uiPriority w:val="99"/>
    <w:rsid w:val="003D4F36"/>
    <w:rPr>
      <w:rFonts w:ascii="Verdana" w:hAnsi="Verdana" w:cs="Verdana"/>
      <w:shd w:val="clear" w:color="auto" w:fill="FFFFFF"/>
    </w:rPr>
  </w:style>
  <w:style w:type="paragraph" w:customStyle="1" w:styleId="Teksttreci1">
    <w:name w:val="Tekst treści1"/>
    <w:basedOn w:val="Normalny"/>
    <w:link w:val="Teksttreci"/>
    <w:uiPriority w:val="99"/>
    <w:rsid w:val="003D4F36"/>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3D4F36"/>
    <w:rPr>
      <w:rFonts w:cs="Arial"/>
    </w:rPr>
  </w:style>
  <w:style w:type="table" w:styleId="Kolorowalistaakcent1">
    <w:name w:val="Colorful List Accent 1"/>
    <w:basedOn w:val="Standardowy"/>
    <w:link w:val="Kolorowalistaakcent1Znak"/>
    <w:uiPriority w:val="34"/>
    <w:rsid w:val="003D4F36"/>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3D4F36"/>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3D4F36"/>
    <w:pPr>
      <w:keepNext/>
      <w:suppressAutoHyphens/>
    </w:pPr>
    <w:rPr>
      <w:sz w:val="20"/>
      <w:szCs w:val="20"/>
      <w:lang w:eastAsia="ar-SA"/>
    </w:rPr>
  </w:style>
  <w:style w:type="paragraph" w:customStyle="1" w:styleId="nag">
    <w:name w:val="nagł"/>
    <w:basedOn w:val="Normalny"/>
    <w:uiPriority w:val="99"/>
    <w:rsid w:val="003D4F36"/>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3D4F36"/>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3D4F36"/>
    <w:pPr>
      <w:jc w:val="center"/>
    </w:pPr>
    <w:rPr>
      <w:b/>
    </w:rPr>
  </w:style>
  <w:style w:type="character" w:customStyle="1" w:styleId="fontmediumbold">
    <w:name w:val="fontmediumbold"/>
    <w:basedOn w:val="Domylnaczcionkaakapitu"/>
    <w:uiPriority w:val="99"/>
    <w:rsid w:val="003D4F36"/>
    <w:rPr>
      <w:rFonts w:cs="Times New Roman"/>
    </w:rPr>
  </w:style>
  <w:style w:type="character" w:customStyle="1" w:styleId="NagwekZnak1">
    <w:name w:val="Nagłówek Znak1"/>
    <w:uiPriority w:val="99"/>
    <w:locked/>
    <w:rsid w:val="003D4F36"/>
    <w:rPr>
      <w:rFonts w:ascii="Tahoma" w:hAnsi="Tahoma"/>
      <w:sz w:val="24"/>
      <w:lang w:eastAsia="ar-SA" w:bidi="ar-SA"/>
    </w:rPr>
  </w:style>
  <w:style w:type="paragraph" w:customStyle="1" w:styleId="Zwykytekst1">
    <w:name w:val="Zwykły tekst1"/>
    <w:basedOn w:val="Normalny"/>
    <w:uiPriority w:val="99"/>
    <w:rsid w:val="003D4F36"/>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3D4F36"/>
    <w:rPr>
      <w:rFonts w:ascii="Arial" w:hAnsi="Arial"/>
      <w:b/>
      <w:sz w:val="20"/>
      <w:u w:val="none"/>
      <w:effect w:val="none"/>
    </w:rPr>
  </w:style>
  <w:style w:type="paragraph" w:customStyle="1" w:styleId="SCParagraf">
    <w:name w:val="SC Paragraf"/>
    <w:basedOn w:val="Normalny"/>
    <w:uiPriority w:val="99"/>
    <w:rsid w:val="003D4F36"/>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3D4F36"/>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3D4F36"/>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3D4F36"/>
    <w:pPr>
      <w:numPr>
        <w:ilvl w:val="2"/>
        <w:numId w:val="7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3D4F36"/>
    <w:pPr>
      <w:numPr>
        <w:ilvl w:val="1"/>
        <w:numId w:val="7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3D4F36"/>
    <w:pPr>
      <w:keepNext/>
      <w:pageBreakBefore/>
      <w:numPr>
        <w:numId w:val="7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3D4F36"/>
    <w:pPr>
      <w:numPr>
        <w:ilvl w:val="3"/>
        <w:numId w:val="7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3D4F36"/>
    <w:pPr>
      <w:numPr>
        <w:ilvl w:val="4"/>
        <w:numId w:val="7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3D4F36"/>
    <w:pPr>
      <w:numPr>
        <w:ilvl w:val="5"/>
        <w:numId w:val="7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3D4F36"/>
    <w:pPr>
      <w:numPr>
        <w:ilvl w:val="6"/>
        <w:numId w:val="7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3D4F36"/>
    <w:pPr>
      <w:numPr>
        <w:ilvl w:val="7"/>
        <w:numId w:val="7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3D4F36"/>
    <w:pPr>
      <w:numPr>
        <w:ilvl w:val="8"/>
        <w:numId w:val="7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3D4F36"/>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3D4F36"/>
    <w:rPr>
      <w:rFonts w:ascii="Calibri" w:eastAsia="Times New Roman" w:hAnsi="Calibri" w:cs="Times New Roman"/>
      <w:b/>
      <w:bCs/>
      <w:i/>
      <w:iCs/>
      <w:color w:val="4F81BD"/>
    </w:rPr>
  </w:style>
  <w:style w:type="paragraph" w:customStyle="1" w:styleId="Kolorowalistaakcent11">
    <w:name w:val="Kolorowa lista — akcent 11"/>
    <w:basedOn w:val="Normalny"/>
    <w:qFormat/>
    <w:rsid w:val="003D4F36"/>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3D4F36"/>
    <w:pPr>
      <w:keepNext w:val="0"/>
      <w:numPr>
        <w:numId w:val="7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3D4F36"/>
  </w:style>
  <w:style w:type="character" w:customStyle="1" w:styleId="dnbZnak">
    <w:name w:val="dnb Znak"/>
    <w:link w:val="dnb"/>
    <w:rsid w:val="003D4F36"/>
    <w:rPr>
      <w:rFonts w:ascii="Calibri" w:eastAsia="Corbel" w:hAnsi="Calibri" w:cs="Times New Roman"/>
      <w:sz w:val="15"/>
      <w:szCs w:val="16"/>
      <w:lang w:eastAsia="pl-PL"/>
    </w:rPr>
  </w:style>
  <w:style w:type="character" w:customStyle="1" w:styleId="dnb2Znak">
    <w:name w:val="dnb2 Znak"/>
    <w:basedOn w:val="dnbZnak"/>
    <w:link w:val="dnb2"/>
    <w:rsid w:val="003D4F36"/>
    <w:rPr>
      <w:rFonts w:ascii="Calibri" w:eastAsia="Corbel" w:hAnsi="Calibri" w:cs="Times New Roman"/>
      <w:sz w:val="15"/>
      <w:szCs w:val="16"/>
      <w:lang w:eastAsia="pl-PL"/>
    </w:rPr>
  </w:style>
  <w:style w:type="paragraph" w:customStyle="1" w:styleId="Tytu1">
    <w:name w:val="Tytuł 1"/>
    <w:basedOn w:val="Standard0"/>
    <w:next w:val="Standard0"/>
    <w:rsid w:val="003D4F36"/>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3D4F36"/>
    <w:rPr>
      <w:sz w:val="22"/>
      <w:szCs w:val="22"/>
      <w:lang w:val="en-GB" w:eastAsia="en-US" w:bidi="ar-SA"/>
    </w:rPr>
  </w:style>
  <w:style w:type="paragraph" w:customStyle="1" w:styleId="InsideAddress">
    <w:name w:val="Inside Address"/>
    <w:basedOn w:val="Normalny"/>
    <w:rsid w:val="003D4F36"/>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3D4F36"/>
    <w:pPr>
      <w:numPr>
        <w:numId w:val="7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3D4F36"/>
    <w:pPr>
      <w:numPr>
        <w:numId w:val="78"/>
      </w:num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3D4F36"/>
    <w:rPr>
      <w:rFonts w:ascii="Arial" w:eastAsia="Times New Roman" w:hAnsi="Arial" w:cs="Times New Roman"/>
      <w:sz w:val="20"/>
      <w:lang w:val="en-GB"/>
    </w:rPr>
  </w:style>
  <w:style w:type="paragraph" w:customStyle="1" w:styleId="DefaultParagraphF">
    <w:name w:val="Default Paragraph F"/>
    <w:basedOn w:val="Normalny"/>
    <w:rsid w:val="003D4F36"/>
    <w:pPr>
      <w:spacing w:before="0"/>
      <w:jc w:val="left"/>
    </w:pPr>
    <w:rPr>
      <w:rFonts w:ascii="Courier" w:hAnsi="Courier" w:cs="Times New Roman"/>
      <w:szCs w:val="20"/>
    </w:rPr>
  </w:style>
  <w:style w:type="numbering" w:customStyle="1" w:styleId="Bezlisty111">
    <w:name w:val="Bez listy111"/>
    <w:next w:val="Bezlisty"/>
    <w:uiPriority w:val="99"/>
    <w:semiHidden/>
    <w:unhideWhenUsed/>
    <w:rsid w:val="003D4F36"/>
  </w:style>
  <w:style w:type="paragraph" w:customStyle="1" w:styleId="Ustp">
    <w:name w:val="Ustęp"/>
    <w:basedOn w:val="Normalny"/>
    <w:link w:val="UstpZnak"/>
    <w:autoRedefine/>
    <w:qFormat/>
    <w:rsid w:val="003D4F36"/>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3D4F36"/>
    <w:rPr>
      <w:rFonts w:ascii="Cambria" w:eastAsia="Calibri" w:hAnsi="Cambria" w:cs="Times New Roman"/>
    </w:rPr>
  </w:style>
  <w:style w:type="numbering" w:customStyle="1" w:styleId="Rozdzia">
    <w:name w:val="Rozdział"/>
    <w:basedOn w:val="Bezlisty"/>
    <w:uiPriority w:val="99"/>
    <w:rsid w:val="003D4F36"/>
    <w:pPr>
      <w:numPr>
        <w:numId w:val="81"/>
      </w:numPr>
    </w:pPr>
  </w:style>
  <w:style w:type="numbering" w:customStyle="1" w:styleId="Tyturozdziau">
    <w:name w:val="Tytuł rozdziału"/>
    <w:basedOn w:val="Bezlisty"/>
    <w:uiPriority w:val="99"/>
    <w:rsid w:val="003D4F36"/>
    <w:pPr>
      <w:numPr>
        <w:numId w:val="82"/>
      </w:numPr>
    </w:pPr>
  </w:style>
  <w:style w:type="paragraph" w:customStyle="1" w:styleId="StylAkapitzlistPogrubienieWyrwnanydorodka">
    <w:name w:val="Styl Akapit z listą + Pogrubienie Wyrównany do środka"/>
    <w:basedOn w:val="Akapitzlist"/>
    <w:autoRedefine/>
    <w:rsid w:val="003D4F36"/>
    <w:pPr>
      <w:spacing w:before="480"/>
      <w:jc w:val="center"/>
    </w:pPr>
    <w:rPr>
      <w:b/>
      <w:bCs/>
      <w:szCs w:val="20"/>
    </w:rPr>
  </w:style>
  <w:style w:type="paragraph" w:customStyle="1" w:styleId="Centered">
    <w:name w:val="Centered"/>
    <w:basedOn w:val="Normalny"/>
    <w:uiPriority w:val="99"/>
    <w:rsid w:val="003D4F36"/>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3D4F36"/>
    <w:rPr>
      <w:rFonts w:cs="Times New Roman"/>
      <w:color w:val="808080"/>
    </w:rPr>
  </w:style>
  <w:style w:type="numbering" w:customStyle="1" w:styleId="Styl22">
    <w:name w:val="Styl22"/>
    <w:uiPriority w:val="99"/>
    <w:rsid w:val="003D4F36"/>
    <w:pPr>
      <w:numPr>
        <w:numId w:val="83"/>
      </w:numPr>
    </w:pPr>
  </w:style>
  <w:style w:type="paragraph" w:customStyle="1" w:styleId="Tytul2">
    <w:name w:val="Tytul 2"/>
    <w:basedOn w:val="Normalny"/>
    <w:uiPriority w:val="99"/>
    <w:rsid w:val="003D4F36"/>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1">
    <w:name w:val="Tabela - Siatka3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3D4F36"/>
    <w:pPr>
      <w:keepLines/>
      <w:spacing w:before="480" w:line="276" w:lineRule="auto"/>
      <w:jc w:val="left"/>
      <w:outlineLvl w:val="9"/>
    </w:pPr>
    <w:rPr>
      <w:rFonts w:ascii="Cambria" w:hAnsi="Cambria" w:cs="Times New Roman"/>
      <w:color w:val="365F91"/>
      <w:sz w:val="28"/>
      <w:szCs w:val="28"/>
    </w:rPr>
  </w:style>
  <w:style w:type="numbering" w:customStyle="1" w:styleId="Bezlisty1111">
    <w:name w:val="Bez listy1111"/>
    <w:next w:val="Bezlisty"/>
    <w:uiPriority w:val="99"/>
    <w:semiHidden/>
    <w:unhideWhenUsed/>
    <w:rsid w:val="003D4F36"/>
  </w:style>
  <w:style w:type="paragraph" w:customStyle="1" w:styleId="Spisilustracji1">
    <w:name w:val="Spis ilustracji1"/>
    <w:basedOn w:val="Normalny"/>
    <w:next w:val="Normalny"/>
    <w:uiPriority w:val="99"/>
    <w:unhideWhenUsed/>
    <w:rsid w:val="003D4F36"/>
    <w:pPr>
      <w:spacing w:before="0"/>
      <w:jc w:val="left"/>
    </w:pPr>
    <w:rPr>
      <w:rFonts w:ascii="Calibri" w:eastAsia="Calibri" w:hAnsi="Calibri" w:cs="Calibri"/>
      <w:sz w:val="22"/>
      <w:szCs w:val="22"/>
      <w:lang w:eastAsia="en-US"/>
    </w:rPr>
  </w:style>
  <w:style w:type="numbering" w:customStyle="1" w:styleId="Bezlisty211">
    <w:name w:val="Bez listy211"/>
    <w:next w:val="Bezlisty"/>
    <w:uiPriority w:val="99"/>
    <w:semiHidden/>
    <w:unhideWhenUsed/>
    <w:rsid w:val="003D4F36"/>
  </w:style>
  <w:style w:type="paragraph" w:customStyle="1" w:styleId="Tekstpodstawowywcity1">
    <w:name w:val="Tekst podstawowy wcięty1"/>
    <w:basedOn w:val="Normalny"/>
    <w:link w:val="BodyTextIndentChar"/>
    <w:rsid w:val="003D4F36"/>
    <w:pPr>
      <w:keepNext/>
    </w:pPr>
    <w:rPr>
      <w:rFonts w:eastAsia="Calibri" w:cs="Times New Roman"/>
      <w:color w:val="000000"/>
      <w:sz w:val="20"/>
      <w:szCs w:val="20"/>
    </w:rPr>
  </w:style>
  <w:style w:type="character" w:customStyle="1" w:styleId="BodyTextIndentChar">
    <w:name w:val="Body Text Indent Char"/>
    <w:link w:val="Tekstpodstawowywcity1"/>
    <w:rsid w:val="003D4F36"/>
    <w:rPr>
      <w:rFonts w:ascii="Tahoma" w:eastAsia="Calibri" w:hAnsi="Tahoma" w:cs="Times New Roman"/>
      <w:color w:val="000000"/>
      <w:sz w:val="20"/>
      <w:szCs w:val="20"/>
      <w:lang w:eastAsia="pl-PL"/>
    </w:rPr>
  </w:style>
  <w:style w:type="paragraph" w:customStyle="1" w:styleId="Poprawka1">
    <w:name w:val="Poprawka1"/>
    <w:hidden/>
    <w:semiHidden/>
    <w:rsid w:val="003D4F36"/>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3D4F36"/>
    <w:pPr>
      <w:spacing w:before="0"/>
    </w:pPr>
    <w:rPr>
      <w:sz w:val="16"/>
      <w:szCs w:val="16"/>
    </w:rPr>
  </w:style>
  <w:style w:type="numbering" w:customStyle="1" w:styleId="Rozdzia1">
    <w:name w:val="Rozdział1"/>
    <w:basedOn w:val="Bezlisty"/>
    <w:uiPriority w:val="99"/>
    <w:rsid w:val="003D4F36"/>
    <w:pPr>
      <w:numPr>
        <w:numId w:val="79"/>
      </w:numPr>
    </w:pPr>
  </w:style>
  <w:style w:type="numbering" w:customStyle="1" w:styleId="Tyturozdziau1">
    <w:name w:val="Tytuł rozdziału1"/>
    <w:basedOn w:val="Bezlisty"/>
    <w:uiPriority w:val="99"/>
    <w:rsid w:val="003D4F36"/>
    <w:pPr>
      <w:numPr>
        <w:numId w:val="80"/>
      </w:numPr>
    </w:pPr>
  </w:style>
  <w:style w:type="numbering" w:customStyle="1" w:styleId="Styl218">
    <w:name w:val="Styl218"/>
    <w:uiPriority w:val="99"/>
    <w:rsid w:val="003D4F36"/>
  </w:style>
  <w:style w:type="table" w:customStyle="1" w:styleId="MediumShading1-Accent111">
    <w:name w:val="Medium Shading 1 - Accent 1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3D4F36"/>
    <w:pPr>
      <w:numPr>
        <w:numId w:val="84"/>
      </w:numPr>
      <w:spacing w:before="20" w:after="20"/>
      <w:jc w:val="left"/>
    </w:pPr>
    <w:rPr>
      <w:rFonts w:ascii="Arial" w:hAnsi="Arial" w:cs="Arial"/>
      <w:sz w:val="20"/>
      <w:szCs w:val="20"/>
      <w:lang w:eastAsia="en-US"/>
    </w:rPr>
  </w:style>
  <w:style w:type="paragraph" w:customStyle="1" w:styleId="PMOTT">
    <w:name w:val="PMO_TT"/>
    <w:basedOn w:val="Normalny"/>
    <w:rsid w:val="003D4F36"/>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3D4F36"/>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3D4F36"/>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3D4F36"/>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3D4F36"/>
    <w:rPr>
      <w:rFonts w:ascii="Tahoma" w:eastAsia="Times New Roman" w:hAnsi="Tahoma" w:cs="Tahoma"/>
      <w:i/>
      <w:iCs/>
      <w:color w:val="4F81BD" w:themeColor="accent1"/>
      <w:sz w:val="24"/>
      <w:szCs w:val="24"/>
      <w:lang w:eastAsia="pl-PL"/>
    </w:rPr>
  </w:style>
  <w:style w:type="numbering" w:customStyle="1" w:styleId="Bezlisty41">
    <w:name w:val="Bez listy41"/>
    <w:next w:val="Bezlisty"/>
    <w:uiPriority w:val="99"/>
    <w:semiHidden/>
    <w:unhideWhenUsed/>
    <w:rsid w:val="003D4F36"/>
  </w:style>
  <w:style w:type="table" w:customStyle="1" w:styleId="Tabela-Siatka41">
    <w:name w:val="Tabela - Siatka4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3D4F36"/>
  </w:style>
  <w:style w:type="character" w:customStyle="1" w:styleId="ListParagraphChar1">
    <w:name w:val="List Paragraph Char1"/>
    <w:basedOn w:val="Domylnaczcionkaakapitu"/>
    <w:uiPriority w:val="34"/>
    <w:locked/>
    <w:rsid w:val="003D4F36"/>
    <w:rPr>
      <w:rFonts w:ascii="Calibri" w:eastAsia="Times New Roman" w:hAnsi="Calibri" w:cs="Times New Roman"/>
    </w:rPr>
  </w:style>
  <w:style w:type="numbering" w:customStyle="1" w:styleId="Bezlisty22">
    <w:name w:val="Bez listy22"/>
    <w:next w:val="Bezlisty"/>
    <w:uiPriority w:val="99"/>
    <w:semiHidden/>
    <w:unhideWhenUsed/>
    <w:rsid w:val="003D4F36"/>
  </w:style>
  <w:style w:type="numbering" w:customStyle="1" w:styleId="Bezlisty311">
    <w:name w:val="Bez listy311"/>
    <w:next w:val="Bezlisty"/>
    <w:uiPriority w:val="99"/>
    <w:semiHidden/>
    <w:unhideWhenUsed/>
    <w:rsid w:val="003D4F36"/>
  </w:style>
  <w:style w:type="numbering" w:customStyle="1" w:styleId="Rozdzia2">
    <w:name w:val="Rozdział2"/>
    <w:basedOn w:val="Bezlisty"/>
    <w:uiPriority w:val="99"/>
    <w:rsid w:val="003D4F36"/>
    <w:pPr>
      <w:numPr>
        <w:numId w:val="72"/>
      </w:numPr>
    </w:pPr>
  </w:style>
  <w:style w:type="numbering" w:customStyle="1" w:styleId="Tyturozdziau3">
    <w:name w:val="Tytuł rozdziału3"/>
    <w:basedOn w:val="Bezlisty"/>
    <w:uiPriority w:val="99"/>
    <w:rsid w:val="003D4F36"/>
    <w:pPr>
      <w:numPr>
        <w:numId w:val="71"/>
      </w:numPr>
    </w:pPr>
  </w:style>
  <w:style w:type="numbering" w:customStyle="1" w:styleId="Styl221">
    <w:name w:val="Styl221"/>
    <w:uiPriority w:val="99"/>
    <w:rsid w:val="003D4F36"/>
  </w:style>
  <w:style w:type="table" w:customStyle="1" w:styleId="MediumShading1-Accent112">
    <w:name w:val="Medium Shading 1 - Accent 112"/>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3D4F36"/>
    <w:pPr>
      <w:numPr>
        <w:numId w:val="85"/>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3D4F36"/>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3D4F36"/>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3D4F36"/>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3D4F36"/>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3D4F36"/>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3D4F36"/>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3D4F36"/>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3D4F36"/>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3D4F36"/>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3D4F36"/>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3D4F36"/>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3D4F36"/>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3D4F36"/>
    <w:rPr>
      <w:sz w:val="24"/>
      <w:szCs w:val="24"/>
    </w:rPr>
  </w:style>
  <w:style w:type="paragraph" w:customStyle="1" w:styleId="HeadingLevel4">
    <w:name w:val="Heading Level 4"/>
    <w:basedOn w:val="HeadingLevel3"/>
    <w:next w:val="Normalny"/>
    <w:rsid w:val="003D4F36"/>
    <w:rPr>
      <w:i/>
    </w:rPr>
  </w:style>
  <w:style w:type="paragraph" w:styleId="Listapunktowana3">
    <w:name w:val="List Bullet 3"/>
    <w:basedOn w:val="Normalny"/>
    <w:uiPriority w:val="99"/>
    <w:unhideWhenUsed/>
    <w:rsid w:val="003D4F36"/>
    <w:pPr>
      <w:numPr>
        <w:numId w:val="86"/>
      </w:numPr>
      <w:contextualSpacing/>
    </w:pPr>
  </w:style>
  <w:style w:type="paragraph" w:styleId="Listapunktowana4">
    <w:name w:val="List Bullet 4"/>
    <w:basedOn w:val="Normalny"/>
    <w:uiPriority w:val="99"/>
    <w:unhideWhenUsed/>
    <w:rsid w:val="003D4F36"/>
    <w:pPr>
      <w:numPr>
        <w:numId w:val="87"/>
      </w:numPr>
      <w:contextualSpacing/>
    </w:pPr>
  </w:style>
  <w:style w:type="paragraph" w:styleId="Lista-kontynuacja2">
    <w:name w:val="List Continue 2"/>
    <w:basedOn w:val="Normalny"/>
    <w:uiPriority w:val="99"/>
    <w:unhideWhenUsed/>
    <w:rsid w:val="003D4F36"/>
    <w:pPr>
      <w:spacing w:after="120"/>
      <w:ind w:left="566"/>
      <w:contextualSpacing/>
    </w:pPr>
  </w:style>
  <w:style w:type="paragraph" w:styleId="Lista-kontynuacja3">
    <w:name w:val="List Continue 3"/>
    <w:basedOn w:val="Normalny"/>
    <w:uiPriority w:val="99"/>
    <w:unhideWhenUsed/>
    <w:rsid w:val="003D4F36"/>
    <w:pPr>
      <w:spacing w:after="120"/>
      <w:ind w:left="849"/>
      <w:contextualSpacing/>
    </w:pPr>
  </w:style>
  <w:style w:type="paragraph" w:styleId="Lista-kontynuacja4">
    <w:name w:val="List Continue 4"/>
    <w:basedOn w:val="Normalny"/>
    <w:uiPriority w:val="99"/>
    <w:unhideWhenUsed/>
    <w:rsid w:val="003D4F36"/>
    <w:pPr>
      <w:spacing w:after="120"/>
      <w:ind w:left="1132"/>
      <w:contextualSpacing/>
    </w:pPr>
  </w:style>
  <w:style w:type="paragraph" w:customStyle="1" w:styleId="Numberedlist22">
    <w:name w:val="Numbered list 2.2"/>
    <w:basedOn w:val="Nagwek2"/>
    <w:next w:val="Normalny"/>
    <w:rsid w:val="003D4F36"/>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270">
    <w:name w:val="Style27"/>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3D4F36"/>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3D4F36"/>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3D4F36"/>
    <w:rPr>
      <w:rFonts w:ascii="Arial" w:hAnsi="Arial" w:cs="Arial" w:hint="default"/>
      <w:b/>
      <w:bCs/>
      <w:color w:val="000000"/>
      <w:sz w:val="18"/>
      <w:szCs w:val="18"/>
    </w:rPr>
  </w:style>
  <w:style w:type="character" w:customStyle="1" w:styleId="FontStyle83">
    <w:name w:val="Font Style83"/>
    <w:uiPriority w:val="99"/>
    <w:rsid w:val="003D4F36"/>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3D4F36"/>
    <w:rPr>
      <w:rFonts w:ascii="Tahoma" w:eastAsia="Times New Roman" w:hAnsi="Tahoma" w:cs="Tahoma"/>
      <w:sz w:val="24"/>
      <w:szCs w:val="24"/>
      <w:lang w:eastAsia="pl-PL"/>
    </w:rPr>
  </w:style>
  <w:style w:type="numbering" w:customStyle="1" w:styleId="Styl2111">
    <w:name w:val="Styl2111"/>
    <w:uiPriority w:val="99"/>
    <w:rsid w:val="003D4F36"/>
  </w:style>
  <w:style w:type="paragraph" w:styleId="Bibliografia">
    <w:name w:val="Bibliography"/>
    <w:basedOn w:val="Normalny"/>
    <w:next w:val="Normalny"/>
    <w:unhideWhenUsed/>
    <w:rsid w:val="003D4F36"/>
  </w:style>
  <w:style w:type="paragraph" w:customStyle="1" w:styleId="CM9">
    <w:name w:val="CM9"/>
    <w:basedOn w:val="Normalny"/>
    <w:next w:val="Normalny"/>
    <w:uiPriority w:val="99"/>
    <w:rsid w:val="003D4F36"/>
    <w:pPr>
      <w:widowControl w:val="0"/>
      <w:autoSpaceDE w:val="0"/>
      <w:autoSpaceDN w:val="0"/>
      <w:adjustRightInd w:val="0"/>
      <w:spacing w:before="0" w:line="246" w:lineRule="atLeast"/>
      <w:jc w:val="left"/>
    </w:pPr>
    <w:rPr>
      <w:rFonts w:ascii="Arial" w:hAnsi="Arial" w:cs="Arial"/>
    </w:rPr>
  </w:style>
  <w:style w:type="numbering" w:customStyle="1" w:styleId="Styl231">
    <w:name w:val="Styl231"/>
    <w:uiPriority w:val="99"/>
    <w:rsid w:val="003D4F36"/>
  </w:style>
  <w:style w:type="table" w:customStyle="1" w:styleId="Tabela-Siatka51">
    <w:name w:val="Tabela - Siatka51"/>
    <w:basedOn w:val="Standardowy"/>
    <w:next w:val="Tabela-Siatka"/>
    <w:uiPriority w:val="5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1">
    <w:name w:val="Styl2121"/>
    <w:rsid w:val="003D4F36"/>
  </w:style>
  <w:style w:type="paragraph" w:customStyle="1" w:styleId="wyliczenie">
    <w:name w:val="wyliczenie"/>
    <w:basedOn w:val="Normalny"/>
    <w:uiPriority w:val="99"/>
    <w:rsid w:val="003D4F36"/>
    <w:pPr>
      <w:widowControl w:val="0"/>
      <w:numPr>
        <w:numId w:val="88"/>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3D4F36"/>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3D4F36"/>
    <w:rPr>
      <w:rFonts w:ascii="Calibri" w:eastAsia="Calibri" w:hAnsi="Calibri" w:cs="Times New Roman"/>
      <w:i/>
      <w:iCs/>
      <w:color w:val="404040"/>
      <w:sz w:val="24"/>
      <w:szCs w:val="24"/>
      <w:lang w:val="en-GB" w:eastAsia="pl-PL"/>
    </w:rPr>
  </w:style>
  <w:style w:type="paragraph" w:customStyle="1" w:styleId="p3">
    <w:name w:val="p3"/>
    <w:basedOn w:val="Normalny"/>
    <w:rsid w:val="003D4F36"/>
    <w:pPr>
      <w:spacing w:before="0" w:line="240" w:lineRule="atLeast"/>
      <w:jc w:val="left"/>
    </w:pPr>
    <w:rPr>
      <w:rFonts w:ascii="GoudyOldStylePl" w:hAnsi="GoudyOldStylePl" w:cs="Times New Roman"/>
      <w:szCs w:val="20"/>
    </w:rPr>
  </w:style>
  <w:style w:type="paragraph" w:customStyle="1" w:styleId="abc">
    <w:name w:val="abc)"/>
    <w:basedOn w:val="Normalny"/>
    <w:rsid w:val="003D4F36"/>
    <w:pPr>
      <w:numPr>
        <w:numId w:val="89"/>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3D4F36"/>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3D4F36"/>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3D4F36"/>
    <w:rPr>
      <w:rFonts w:ascii="Tahoma" w:eastAsia="Tahoma" w:hAnsi="Tahoma" w:cs="Tahoma"/>
      <w:sz w:val="20"/>
      <w:szCs w:val="20"/>
      <w:shd w:val="clear" w:color="auto" w:fill="FFFFFF"/>
    </w:rPr>
  </w:style>
  <w:style w:type="character" w:customStyle="1" w:styleId="Bodytext95ptBold">
    <w:name w:val="Body text + 9.5 pt;Bold"/>
    <w:basedOn w:val="Bodytext"/>
    <w:rsid w:val="003D4F36"/>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3D4F36"/>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3D4F36"/>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3D4F36"/>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3D4F36"/>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3D4F36"/>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3D4F36"/>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3D4F36"/>
    <w:rPr>
      <w:rFonts w:ascii="Tahoma" w:eastAsia="Tahoma" w:hAnsi="Tahoma" w:cs="Tahoma"/>
      <w:b/>
      <w:bCs/>
      <w:sz w:val="20"/>
      <w:szCs w:val="20"/>
      <w:shd w:val="clear" w:color="auto" w:fill="FFFFFF"/>
    </w:rPr>
  </w:style>
  <w:style w:type="paragraph" w:customStyle="1" w:styleId="Heading70">
    <w:name w:val="Heading #7"/>
    <w:basedOn w:val="Normalny"/>
    <w:link w:val="Heading7"/>
    <w:rsid w:val="003D4F36"/>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3D4F36"/>
    <w:rPr>
      <w:rFonts w:ascii="Tahoma" w:hAnsi="Tahoma" w:cs="Tahoma"/>
      <w:b/>
      <w:sz w:val="18"/>
      <w:szCs w:val="18"/>
    </w:rPr>
  </w:style>
  <w:style w:type="paragraph" w:customStyle="1" w:styleId="Nagwek1spistreci">
    <w:name w:val="Nagłówek 1 (spis treści)"/>
    <w:basedOn w:val="Normalny"/>
    <w:link w:val="Nagwek1spistreciZnak"/>
    <w:autoRedefine/>
    <w:qFormat/>
    <w:rsid w:val="003D4F36"/>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2">
    <w:name w:val="Tabela - Siatka62"/>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D4F36"/>
  </w:style>
  <w:style w:type="table" w:customStyle="1" w:styleId="Tabela-Siatka71">
    <w:name w:val="Tabela - Siatka71"/>
    <w:basedOn w:val="Standardowy"/>
    <w:next w:val="Tabela-Siatka"/>
    <w:uiPriority w:val="3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3D4F36"/>
  </w:style>
  <w:style w:type="numbering" w:customStyle="1" w:styleId="Styl24">
    <w:name w:val="Styl24"/>
    <w:uiPriority w:val="99"/>
    <w:rsid w:val="003D4F36"/>
  </w:style>
  <w:style w:type="character" w:customStyle="1" w:styleId="watch-title">
    <w:name w:val="watch-title"/>
    <w:basedOn w:val="Domylnaczcionkaakapitu"/>
    <w:rsid w:val="003D4F36"/>
  </w:style>
  <w:style w:type="table" w:customStyle="1" w:styleId="Tabela-Siatka14">
    <w:name w:val="Tabela - Siatka14"/>
    <w:basedOn w:val="Standardowy"/>
    <w:next w:val="Tabela-Siatka"/>
    <w:uiPriority w:val="5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3D4F36"/>
  </w:style>
  <w:style w:type="character" w:customStyle="1" w:styleId="Teksttreci8TimesNewRoman">
    <w:name w:val="Tekst treści (8) + Times New Roman"/>
    <w:aliases w:val="10,5 pt4,Bez pogrubienia4"/>
    <w:uiPriority w:val="99"/>
    <w:rsid w:val="003D4F36"/>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3D4F36"/>
    <w:rPr>
      <w:sz w:val="18"/>
      <w:szCs w:val="18"/>
      <w:shd w:val="clear" w:color="auto" w:fill="FFFFFF"/>
    </w:rPr>
  </w:style>
  <w:style w:type="paragraph" w:customStyle="1" w:styleId="Style5">
    <w:name w:val="Style 5"/>
    <w:basedOn w:val="Normalny"/>
    <w:link w:val="CharStyle6"/>
    <w:rsid w:val="003D4F36"/>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3D4F36"/>
    <w:rPr>
      <w:spacing w:val="10"/>
      <w:shd w:val="clear" w:color="auto" w:fill="FFFFFF"/>
    </w:rPr>
  </w:style>
  <w:style w:type="paragraph" w:customStyle="1" w:styleId="Style15">
    <w:name w:val="Style 15"/>
    <w:basedOn w:val="Normalny"/>
    <w:link w:val="CharStyle16"/>
    <w:rsid w:val="003D4F36"/>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3D4F36"/>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3D4F36"/>
    <w:rPr>
      <w:spacing w:val="20"/>
      <w:sz w:val="20"/>
      <w:szCs w:val="20"/>
      <w:shd w:val="clear" w:color="auto" w:fill="FFFFFF"/>
    </w:rPr>
  </w:style>
  <w:style w:type="character" w:customStyle="1" w:styleId="CharStyle24">
    <w:name w:val="Char Style 24"/>
    <w:basedOn w:val="Domylnaczcionkaakapitu"/>
    <w:link w:val="Style23"/>
    <w:rsid w:val="003D4F36"/>
    <w:rPr>
      <w:sz w:val="18"/>
      <w:szCs w:val="18"/>
      <w:shd w:val="clear" w:color="auto" w:fill="FFFFFF"/>
    </w:rPr>
  </w:style>
  <w:style w:type="character" w:customStyle="1" w:styleId="CharStyle27">
    <w:name w:val="Char Style 27"/>
    <w:basedOn w:val="CharStyle26"/>
    <w:rsid w:val="003D4F36"/>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3D4F36"/>
    <w:rPr>
      <w:spacing w:val="20"/>
      <w:sz w:val="21"/>
      <w:szCs w:val="21"/>
      <w:shd w:val="clear" w:color="auto" w:fill="FFFFFF"/>
    </w:rPr>
  </w:style>
  <w:style w:type="paragraph" w:customStyle="1" w:styleId="Style21">
    <w:name w:val="Style 21"/>
    <w:basedOn w:val="Normalny"/>
    <w:link w:val="CharStyle22"/>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3D4F36"/>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3D4F36"/>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3D4F36"/>
    <w:rPr>
      <w:spacing w:val="10"/>
      <w:sz w:val="20"/>
      <w:szCs w:val="20"/>
      <w:shd w:val="clear" w:color="auto" w:fill="FFFFFF"/>
    </w:rPr>
  </w:style>
  <w:style w:type="character" w:customStyle="1" w:styleId="CharStyle35">
    <w:name w:val="Char Style 35"/>
    <w:basedOn w:val="Domylnaczcionkaakapitu"/>
    <w:link w:val="Style34"/>
    <w:rsid w:val="003D4F36"/>
    <w:rPr>
      <w:spacing w:val="40"/>
      <w:sz w:val="19"/>
      <w:szCs w:val="19"/>
      <w:shd w:val="clear" w:color="auto" w:fill="FFFFFF"/>
    </w:rPr>
  </w:style>
  <w:style w:type="paragraph" w:customStyle="1" w:styleId="Style30">
    <w:name w:val="Style 30"/>
    <w:basedOn w:val="Normalny"/>
    <w:link w:val="CharStyle31"/>
    <w:rsid w:val="003D4F36"/>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3D4F36"/>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3D4F36"/>
    <w:rPr>
      <w:spacing w:val="10"/>
      <w:sz w:val="20"/>
      <w:szCs w:val="20"/>
      <w:shd w:val="clear" w:color="auto" w:fill="FFFFFF"/>
    </w:rPr>
  </w:style>
  <w:style w:type="character" w:customStyle="1" w:styleId="CharStyle40">
    <w:name w:val="Char Style 40"/>
    <w:basedOn w:val="Domylnaczcionkaakapitu"/>
    <w:link w:val="Style39"/>
    <w:rsid w:val="003D4F36"/>
    <w:rPr>
      <w:sz w:val="18"/>
      <w:szCs w:val="18"/>
      <w:shd w:val="clear" w:color="auto" w:fill="FFFFFF"/>
    </w:rPr>
  </w:style>
  <w:style w:type="paragraph" w:customStyle="1" w:styleId="Style37">
    <w:name w:val="Style 37"/>
    <w:basedOn w:val="Normalny"/>
    <w:link w:val="CharStyle38"/>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3D4F36"/>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3D4F36"/>
    <w:rPr>
      <w:sz w:val="23"/>
      <w:szCs w:val="23"/>
      <w:shd w:val="clear" w:color="auto" w:fill="FFFFFF"/>
    </w:rPr>
  </w:style>
  <w:style w:type="paragraph" w:customStyle="1" w:styleId="Style45">
    <w:name w:val="Style 45"/>
    <w:basedOn w:val="Normalny"/>
    <w:link w:val="CharStyle46"/>
    <w:rsid w:val="003D4F36"/>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3D4F36"/>
    <w:rPr>
      <w:sz w:val="20"/>
      <w:szCs w:val="20"/>
      <w:shd w:val="clear" w:color="auto" w:fill="FFFFFF"/>
    </w:rPr>
  </w:style>
  <w:style w:type="character" w:customStyle="1" w:styleId="CharStyle54">
    <w:name w:val="Char Style 54"/>
    <w:basedOn w:val="Domylnaczcionkaakapitu"/>
    <w:link w:val="Style53"/>
    <w:rsid w:val="003D4F36"/>
    <w:rPr>
      <w:sz w:val="20"/>
      <w:szCs w:val="20"/>
      <w:shd w:val="clear" w:color="auto" w:fill="FFFFFF"/>
    </w:rPr>
  </w:style>
  <w:style w:type="character" w:customStyle="1" w:styleId="CharStyle56">
    <w:name w:val="Char Style 56"/>
    <w:basedOn w:val="Domylnaczcionkaakapitu"/>
    <w:link w:val="Style55"/>
    <w:rsid w:val="003D4F36"/>
    <w:rPr>
      <w:sz w:val="18"/>
      <w:szCs w:val="18"/>
      <w:shd w:val="clear" w:color="auto" w:fill="FFFFFF"/>
    </w:rPr>
  </w:style>
  <w:style w:type="character" w:customStyle="1" w:styleId="CharStyle57">
    <w:name w:val="Char Style 57"/>
    <w:basedOn w:val="CharStyle56"/>
    <w:rsid w:val="003D4F36"/>
    <w:rPr>
      <w:sz w:val="18"/>
      <w:szCs w:val="18"/>
      <w:u w:val="single"/>
      <w:shd w:val="clear" w:color="auto" w:fill="FFFFFF"/>
    </w:rPr>
  </w:style>
  <w:style w:type="character" w:customStyle="1" w:styleId="CharStyle59">
    <w:name w:val="Char Style 59"/>
    <w:basedOn w:val="Domylnaczcionkaakapitu"/>
    <w:link w:val="Style58"/>
    <w:rsid w:val="003D4F36"/>
    <w:rPr>
      <w:sz w:val="20"/>
      <w:szCs w:val="20"/>
      <w:shd w:val="clear" w:color="auto" w:fill="FFFFFF"/>
    </w:rPr>
  </w:style>
  <w:style w:type="character" w:customStyle="1" w:styleId="CharStyle61">
    <w:name w:val="Char Style 61"/>
    <w:basedOn w:val="Domylnaczcionkaakapitu"/>
    <w:link w:val="Style60"/>
    <w:rsid w:val="003D4F36"/>
    <w:rPr>
      <w:sz w:val="20"/>
      <w:szCs w:val="20"/>
      <w:shd w:val="clear" w:color="auto" w:fill="FFFFFF"/>
    </w:rPr>
  </w:style>
  <w:style w:type="character" w:customStyle="1" w:styleId="CharStyle63">
    <w:name w:val="Char Style 63"/>
    <w:basedOn w:val="Domylnaczcionkaakapitu"/>
    <w:link w:val="Style62"/>
    <w:rsid w:val="003D4F36"/>
    <w:rPr>
      <w:sz w:val="20"/>
      <w:szCs w:val="20"/>
      <w:shd w:val="clear" w:color="auto" w:fill="FFFFFF"/>
    </w:rPr>
  </w:style>
  <w:style w:type="paragraph" w:customStyle="1" w:styleId="Style51">
    <w:name w:val="Style 51"/>
    <w:basedOn w:val="Normalny"/>
    <w:link w:val="CharStyle52"/>
    <w:rsid w:val="003D4F36"/>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3D4F36"/>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3D4F36"/>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3D4F36"/>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3D4F36"/>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3D4F36"/>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3D4F36"/>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3D4F36"/>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3D4F36"/>
    <w:rPr>
      <w:rFonts w:ascii="Arial" w:eastAsia="Arial" w:hAnsi="Arial" w:cs="Arial"/>
      <w:sz w:val="18"/>
      <w:szCs w:val="18"/>
      <w:shd w:val="clear" w:color="auto" w:fill="FFFFFF"/>
    </w:rPr>
  </w:style>
  <w:style w:type="paragraph" w:customStyle="1" w:styleId="Style7">
    <w:name w:val="Style 7"/>
    <w:basedOn w:val="Normalny"/>
    <w:link w:val="CharStyle8"/>
    <w:rsid w:val="003D4F36"/>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3D4F36"/>
  </w:style>
  <w:style w:type="character" w:customStyle="1" w:styleId="urtxtstd23">
    <w:name w:val="urtxtstd23"/>
    <w:rsid w:val="003D4F36"/>
    <w:rPr>
      <w:rFonts w:ascii="Arial" w:hAnsi="Arial"/>
      <w:sz w:val="18"/>
    </w:rPr>
  </w:style>
  <w:style w:type="paragraph" w:customStyle="1" w:styleId="TableText1">
    <w:name w:val="TableText1"/>
    <w:basedOn w:val="Normalny"/>
    <w:link w:val="TableText1Char"/>
    <w:qFormat/>
    <w:rsid w:val="003D4F36"/>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3D4F36"/>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3D4F36"/>
  </w:style>
  <w:style w:type="character" w:customStyle="1" w:styleId="Wpenieniepodresline">
    <w:name w:val="Wpełnienie podresline"/>
    <w:uiPriority w:val="1"/>
    <w:qFormat/>
    <w:rsid w:val="003D4F36"/>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3D4F36"/>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3D4F3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3D4F3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3D4F36"/>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3D4F36"/>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3D4F36"/>
  </w:style>
  <w:style w:type="numbering" w:customStyle="1" w:styleId="Bezlisty11111">
    <w:name w:val="Bez listy11111"/>
    <w:next w:val="Bezlisty"/>
    <w:uiPriority w:val="99"/>
    <w:semiHidden/>
    <w:unhideWhenUsed/>
    <w:rsid w:val="003D4F36"/>
  </w:style>
  <w:style w:type="numbering" w:customStyle="1" w:styleId="Rozdzia3">
    <w:name w:val="Rozdział3"/>
    <w:basedOn w:val="Bezlisty"/>
    <w:uiPriority w:val="99"/>
    <w:rsid w:val="003D4F36"/>
    <w:pPr>
      <w:numPr>
        <w:numId w:val="76"/>
      </w:numPr>
    </w:pPr>
  </w:style>
  <w:style w:type="numbering" w:customStyle="1" w:styleId="Tyturozdziau4">
    <w:name w:val="Tytuł rozdziału4"/>
    <w:basedOn w:val="Bezlisty"/>
    <w:uiPriority w:val="99"/>
    <w:rsid w:val="003D4F36"/>
    <w:pPr>
      <w:numPr>
        <w:numId w:val="77"/>
      </w:numPr>
    </w:pPr>
  </w:style>
  <w:style w:type="numbering" w:customStyle="1" w:styleId="Styl2131">
    <w:name w:val="Styl2131"/>
    <w:uiPriority w:val="99"/>
    <w:rsid w:val="003D4F36"/>
    <w:pPr>
      <w:numPr>
        <w:numId w:val="78"/>
      </w:numPr>
    </w:pPr>
  </w:style>
  <w:style w:type="table" w:customStyle="1" w:styleId="MediumShading1-Accent113">
    <w:name w:val="Medium Shading 1 - Accent 113"/>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1">
    <w:name w:val="Bez listy2111"/>
    <w:next w:val="Bezlisty"/>
    <w:uiPriority w:val="99"/>
    <w:semiHidden/>
    <w:unhideWhenUsed/>
    <w:rsid w:val="003D4F36"/>
  </w:style>
  <w:style w:type="numbering" w:customStyle="1" w:styleId="Bezlisty111111">
    <w:name w:val="Bez listy111111"/>
    <w:next w:val="Bezlisty"/>
    <w:uiPriority w:val="99"/>
    <w:semiHidden/>
    <w:unhideWhenUsed/>
    <w:rsid w:val="003D4F36"/>
  </w:style>
  <w:style w:type="numbering" w:customStyle="1" w:styleId="Bezlisty21111">
    <w:name w:val="Bez listy21111"/>
    <w:next w:val="Bezlisty"/>
    <w:uiPriority w:val="99"/>
    <w:semiHidden/>
    <w:unhideWhenUsed/>
    <w:rsid w:val="003D4F36"/>
  </w:style>
  <w:style w:type="table" w:customStyle="1" w:styleId="Tabela-Siatka112">
    <w:name w:val="Tabela - Siatka112"/>
    <w:basedOn w:val="Standardowy"/>
    <w:next w:val="Tabela-Siatka"/>
    <w:uiPriority w:val="59"/>
    <w:rsid w:val="003D4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3D4F36"/>
    <w:pPr>
      <w:numPr>
        <w:numId w:val="74"/>
      </w:numPr>
    </w:pPr>
  </w:style>
  <w:style w:type="numbering" w:customStyle="1" w:styleId="Tyturozdziau11">
    <w:name w:val="Tytuł rozdziału11"/>
    <w:basedOn w:val="Bezlisty"/>
    <w:uiPriority w:val="99"/>
    <w:rsid w:val="003D4F36"/>
    <w:pPr>
      <w:numPr>
        <w:numId w:val="75"/>
      </w:numPr>
    </w:pPr>
  </w:style>
  <w:style w:type="numbering" w:customStyle="1" w:styleId="Styl21111">
    <w:name w:val="Styl21111"/>
    <w:uiPriority w:val="99"/>
    <w:rsid w:val="003D4F36"/>
  </w:style>
  <w:style w:type="table" w:customStyle="1" w:styleId="MediumShading1-Accent1111">
    <w:name w:val="Medium Shading 1 - Accent 11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3D4F36"/>
  </w:style>
  <w:style w:type="paragraph" w:styleId="Spisilustracji">
    <w:name w:val="table of figures"/>
    <w:basedOn w:val="Normalny"/>
    <w:next w:val="Normalny"/>
    <w:uiPriority w:val="99"/>
    <w:unhideWhenUsed/>
    <w:rsid w:val="003D4F36"/>
    <w:pPr>
      <w:spacing w:before="0"/>
      <w:jc w:val="left"/>
    </w:pPr>
    <w:rPr>
      <w:rFonts w:ascii="Calibri" w:eastAsia="Calibri" w:hAnsi="Calibri" w:cs="Calibri"/>
      <w:sz w:val="22"/>
      <w:szCs w:val="22"/>
      <w:lang w:eastAsia="en-US"/>
    </w:rPr>
  </w:style>
  <w:style w:type="character" w:customStyle="1" w:styleId="xbe">
    <w:name w:val="_xbe"/>
    <w:rsid w:val="003D4F36"/>
  </w:style>
  <w:style w:type="paragraph" w:customStyle="1" w:styleId="Tekstpodstawowywcity31">
    <w:name w:val="Tekst podstawowy wcięty 31"/>
    <w:basedOn w:val="standard"/>
    <w:rsid w:val="003D4F36"/>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customStyle="1" w:styleId="Siatkatabelijasna2">
    <w:name w:val="Siatka tabeli — jasna2"/>
    <w:basedOn w:val="Standardowy"/>
    <w:next w:val="Siatkatabelijasna"/>
    <w:uiPriority w:val="40"/>
    <w:rsid w:val="003D4F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3D4F36"/>
    <w:rPr>
      <w:rFonts w:ascii="Calibri" w:eastAsia="Calibri" w:hAnsi="Calibri" w:cs="Calibri"/>
      <w:color w:val="000000"/>
      <w:lang w:val="en-US"/>
    </w:rPr>
    <w:tblPr>
      <w:tblCellMar>
        <w:top w:w="0" w:type="dxa"/>
        <w:left w:w="0" w:type="dxa"/>
        <w:bottom w:w="0" w:type="dxa"/>
        <w:right w:w="0" w:type="dxa"/>
      </w:tblCellMar>
    </w:tblPr>
  </w:style>
  <w:style w:type="paragraph" w:customStyle="1" w:styleId="Style150">
    <w:name w:val="Style15"/>
    <w:basedOn w:val="Normalny"/>
    <w:uiPriority w:val="99"/>
    <w:rsid w:val="003D4F36"/>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3D4F36"/>
    <w:rPr>
      <w:rFonts w:ascii="Arial" w:hAnsi="Arial" w:cs="Arial"/>
      <w:b/>
      <w:bCs/>
      <w:color w:val="000000"/>
      <w:sz w:val="20"/>
      <w:szCs w:val="20"/>
    </w:rPr>
  </w:style>
  <w:style w:type="character" w:customStyle="1" w:styleId="os-bold">
    <w:name w:val="os-bold"/>
    <w:basedOn w:val="Domylnaczcionkaakapitu"/>
    <w:rsid w:val="003D4F36"/>
  </w:style>
  <w:style w:type="paragraph" w:customStyle="1" w:styleId="HGU11">
    <w:name w:val="HGU1 1."/>
    <w:next w:val="Normalny"/>
    <w:qFormat/>
    <w:rsid w:val="003D4F36"/>
    <w:pPr>
      <w:numPr>
        <w:numId w:val="90"/>
      </w:numPr>
      <w:tabs>
        <w:tab w:val="left" w:pos="0"/>
      </w:tabs>
      <w:spacing w:before="120" w:after="120" w:line="240" w:lineRule="auto"/>
      <w:ind w:left="1069"/>
      <w:jc w:val="both"/>
    </w:pPr>
    <w:rPr>
      <w:rFonts w:ascii="Arial" w:eastAsia="Lucida Sans Unicode" w:hAnsi="Arial" w:cs="Arial"/>
      <w:color w:val="000000"/>
      <w:lang w:eastAsia="pl-PL"/>
    </w:rPr>
  </w:style>
  <w:style w:type="table" w:styleId="rednialista1akcent5">
    <w:name w:val="Medium List 1 Accent 5"/>
    <w:basedOn w:val="Standardowy"/>
    <w:uiPriority w:val="65"/>
    <w:rsid w:val="003D4F36"/>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3D4F36"/>
    <w:pPr>
      <w:numPr>
        <w:numId w:val="91"/>
      </w:numPr>
    </w:pPr>
  </w:style>
  <w:style w:type="numbering" w:customStyle="1" w:styleId="Zaimportowanystyl17">
    <w:name w:val="Zaimportowany styl 17"/>
    <w:rsid w:val="003D4F36"/>
    <w:pPr>
      <w:numPr>
        <w:numId w:val="92"/>
      </w:numPr>
    </w:pPr>
  </w:style>
  <w:style w:type="numbering" w:customStyle="1" w:styleId="Zaimportowanystyl18">
    <w:name w:val="Zaimportowany styl 18"/>
    <w:rsid w:val="003D4F36"/>
    <w:pPr>
      <w:numPr>
        <w:numId w:val="93"/>
      </w:numPr>
    </w:pPr>
  </w:style>
  <w:style w:type="character" w:styleId="HTML-cytat">
    <w:name w:val="HTML Cite"/>
    <w:uiPriority w:val="99"/>
    <w:semiHidden/>
    <w:unhideWhenUsed/>
    <w:rsid w:val="003D4F36"/>
    <w:rPr>
      <w:i/>
      <w:iCs/>
    </w:rPr>
  </w:style>
  <w:style w:type="numbering" w:customStyle="1" w:styleId="Bezlisty6">
    <w:name w:val="Bez listy6"/>
    <w:next w:val="Bezlisty"/>
    <w:uiPriority w:val="99"/>
    <w:semiHidden/>
    <w:unhideWhenUsed/>
    <w:rsid w:val="00EA6D43"/>
  </w:style>
  <w:style w:type="table" w:customStyle="1" w:styleId="Tabela-Siatka10">
    <w:name w:val="Tabela - Siatka10"/>
    <w:basedOn w:val="Standardowy"/>
    <w:next w:val="Tabela-Siatka"/>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EA6D43"/>
  </w:style>
  <w:style w:type="numbering" w:customStyle="1" w:styleId="Bezlisty24">
    <w:name w:val="Bez listy24"/>
    <w:next w:val="Bezlisty"/>
    <w:uiPriority w:val="99"/>
    <w:semiHidden/>
    <w:unhideWhenUsed/>
    <w:rsid w:val="00EA6D43"/>
  </w:style>
  <w:style w:type="table" w:customStyle="1" w:styleId="Tabela-Siatka15">
    <w:name w:val="Tabela - Siatka15"/>
    <w:basedOn w:val="Standardowy"/>
    <w:next w:val="Tabela-Siatka"/>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EA6D43"/>
  </w:style>
  <w:style w:type="table" w:customStyle="1" w:styleId="Tabela-Siatka23">
    <w:name w:val="Tabela - Siatka23"/>
    <w:basedOn w:val="Standardowy"/>
    <w:next w:val="Tabela-Siatka"/>
    <w:uiPriority w:val="99"/>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2">
    <w:name w:val="Styl232"/>
    <w:uiPriority w:val="99"/>
    <w:rsid w:val="00EA6D43"/>
    <w:pPr>
      <w:numPr>
        <w:numId w:val="53"/>
      </w:numPr>
    </w:pPr>
  </w:style>
  <w:style w:type="numbering" w:customStyle="1" w:styleId="Zaimportowanystyl901">
    <w:name w:val="Zaimportowany styl 9.01"/>
    <w:rsid w:val="00EA6D43"/>
    <w:pPr>
      <w:numPr>
        <w:numId w:val="2"/>
      </w:numPr>
    </w:pPr>
  </w:style>
  <w:style w:type="character" w:customStyle="1" w:styleId="Nierozpoznanawzmianka2">
    <w:name w:val="Nierozpoznana wzmianka2"/>
    <w:uiPriority w:val="99"/>
    <w:semiHidden/>
    <w:unhideWhenUsed/>
    <w:rsid w:val="00EA6D43"/>
    <w:rPr>
      <w:color w:val="605E5C"/>
      <w:shd w:val="clear" w:color="auto" w:fill="E1DFDD"/>
    </w:rPr>
  </w:style>
  <w:style w:type="paragraph" w:customStyle="1" w:styleId="Zawartotabeli">
    <w:name w:val="Zawartość tabeli"/>
    <w:basedOn w:val="Normalny"/>
    <w:rsid w:val="00796DD4"/>
    <w:pPr>
      <w:widowControl w:val="0"/>
      <w:suppressLineNumbers/>
      <w:suppressAutoHyphens/>
      <w:spacing w:before="0"/>
      <w:jc w:val="left"/>
    </w:pPr>
    <w:rPr>
      <w:rFonts w:ascii="Times New Roman" w:eastAsia="Arial Unicode MS" w:hAnsi="Times New Roman" w:cs="Mangal"/>
      <w:kern w:val="1"/>
      <w:lang w:eastAsia="zh-CN" w:bidi="hi-IN"/>
    </w:rPr>
  </w:style>
  <w:style w:type="numbering" w:customStyle="1" w:styleId="Bezlisty7">
    <w:name w:val="Bez listy7"/>
    <w:next w:val="Bezlisty"/>
    <w:uiPriority w:val="99"/>
    <w:semiHidden/>
    <w:unhideWhenUsed/>
    <w:rsid w:val="004927C6"/>
  </w:style>
  <w:style w:type="table" w:customStyle="1" w:styleId="Tabela-Siatka16">
    <w:name w:val="Tabela - Siatka16"/>
    <w:basedOn w:val="Standardowy"/>
    <w:next w:val="Tabela-Siatka"/>
    <w:uiPriority w:val="3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4927C6"/>
  </w:style>
  <w:style w:type="numbering" w:customStyle="1" w:styleId="Styl25">
    <w:name w:val="Styl25"/>
    <w:uiPriority w:val="99"/>
    <w:rsid w:val="004927C6"/>
    <w:pPr>
      <w:numPr>
        <w:numId w:val="12"/>
      </w:numPr>
    </w:pPr>
  </w:style>
  <w:style w:type="table" w:customStyle="1" w:styleId="Tabela-Siatka17">
    <w:name w:val="Tabela - Siatka17"/>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4927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3">
    <w:name w:val="Styl233"/>
    <w:uiPriority w:val="99"/>
    <w:rsid w:val="004927C6"/>
    <w:pPr>
      <w:numPr>
        <w:numId w:val="161"/>
      </w:numPr>
    </w:pPr>
  </w:style>
  <w:style w:type="paragraph" w:customStyle="1" w:styleId="paragrafy">
    <w:name w:val="paragrafy"/>
    <w:basedOn w:val="Nagwek5"/>
    <w:link w:val="paragrafyZnak"/>
    <w:qFormat/>
    <w:rsid w:val="004927C6"/>
    <w:pPr>
      <w:spacing w:before="120" w:after="120"/>
    </w:pPr>
  </w:style>
  <w:style w:type="character" w:customStyle="1" w:styleId="paragrafyZnak">
    <w:name w:val="paragrafy Znak"/>
    <w:basedOn w:val="Domylnaczcionkaakapitu"/>
    <w:link w:val="paragrafy"/>
    <w:rsid w:val="004927C6"/>
    <w:rPr>
      <w:rFonts w:ascii="Tahoma" w:eastAsia="Times New Roman" w:hAnsi="Tahoma" w:cs="Tahoma"/>
      <w:b/>
      <w:bCs/>
      <w:sz w:val="20"/>
      <w:szCs w:val="20"/>
      <w:lang w:eastAsia="pl-PL"/>
    </w:rPr>
  </w:style>
  <w:style w:type="numbering" w:customStyle="1" w:styleId="Bezlisty25">
    <w:name w:val="Bez listy25"/>
    <w:next w:val="Bezlisty"/>
    <w:uiPriority w:val="99"/>
    <w:semiHidden/>
    <w:unhideWhenUsed/>
    <w:rsid w:val="004927C6"/>
  </w:style>
  <w:style w:type="table" w:customStyle="1" w:styleId="Tabela-Siatka32">
    <w:name w:val="Tabela - Siatka32"/>
    <w:basedOn w:val="Standardowy"/>
    <w:next w:val="Tabela-Siatka"/>
    <w:uiPriority w:val="5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4927C6"/>
  </w:style>
  <w:style w:type="table" w:customStyle="1" w:styleId="Tabela-Siatka113">
    <w:name w:val="Tabela - Siatka113"/>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1">
    <w:name w:val="xl101"/>
    <w:basedOn w:val="Normalny"/>
    <w:rsid w:val="004927C6"/>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4927C6"/>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4927C6"/>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4927C6"/>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4927C6"/>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4927C6"/>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4927C6"/>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4927C6"/>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4927C6"/>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4927C6"/>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4927C6"/>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4927C6"/>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4927C6"/>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4927C6"/>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4927C6"/>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4927C6"/>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4927C6"/>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4927C6"/>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4927C6"/>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4927C6"/>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4927C6"/>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4927C6"/>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4927C6"/>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4927C6"/>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4927C6"/>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4927C6"/>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4927C6"/>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4927C6"/>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4927C6"/>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4927C6"/>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4927C6"/>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4927C6"/>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4927C6"/>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4927C6"/>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4927C6"/>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4927C6"/>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4927C6"/>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4927C6"/>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4927C6"/>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4927C6"/>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4927C6"/>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4927C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4927C6"/>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4927C6"/>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4927C6"/>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4927C6"/>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4927C6"/>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4927C6"/>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4927C6"/>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4927C6"/>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4927C6"/>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4927C6"/>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4927C6"/>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4927C6"/>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4927C6"/>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4927C6"/>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4927C6"/>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4927C6"/>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4927C6"/>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4927C6"/>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4927C6"/>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4927C6"/>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4927C6"/>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4927C6"/>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4927C6"/>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4927C6"/>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4927C6"/>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4927C6"/>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4927C6"/>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4927C6"/>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4927C6"/>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4927C6"/>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4927C6"/>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4927C6"/>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4927C6"/>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4927C6"/>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4927C6"/>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4927C6"/>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4927C6"/>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4927C6"/>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4927C6"/>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4927C6"/>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4927C6"/>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4927C6"/>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4927C6"/>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4927C6"/>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4927C6"/>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4927C6"/>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4927C6"/>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4927C6"/>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4927C6"/>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4927C6"/>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4927C6"/>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4927C6"/>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4927C6"/>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4">
    <w:name w:val="Bez listy34"/>
    <w:next w:val="Bezlisty"/>
    <w:uiPriority w:val="99"/>
    <w:semiHidden/>
    <w:unhideWhenUsed/>
    <w:rsid w:val="004927C6"/>
  </w:style>
  <w:style w:type="table" w:customStyle="1" w:styleId="Tabela-Siatka42">
    <w:name w:val="Tabela - Siatka42"/>
    <w:basedOn w:val="Standardowy"/>
    <w:next w:val="Tabela-Siatka"/>
    <w:uiPriority w:val="5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4927C6"/>
  </w:style>
  <w:style w:type="table" w:customStyle="1" w:styleId="Tabela-Siatka121">
    <w:name w:val="Tabela - Siatka12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4927C6"/>
  </w:style>
  <w:style w:type="table" w:customStyle="1" w:styleId="Tabela-Siatka52">
    <w:name w:val="Tabela - Siatka52"/>
    <w:basedOn w:val="Standardowy"/>
    <w:next w:val="Tabela-Siatka"/>
    <w:uiPriority w:val="5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4927C6"/>
  </w:style>
  <w:style w:type="table" w:customStyle="1" w:styleId="Tabela-Siatka131">
    <w:name w:val="Tabela - Siatka13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49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9">
    <w:name w:val="Styl219"/>
    <w:uiPriority w:val="99"/>
    <w:rsid w:val="004927C6"/>
  </w:style>
  <w:style w:type="table" w:customStyle="1" w:styleId="Tabela-Siatka18">
    <w:name w:val="Tabela - Siatka18"/>
    <w:basedOn w:val="Standardowy"/>
    <w:next w:val="Tabela-Siatka"/>
    <w:uiPriority w:val="39"/>
    <w:rsid w:val="00C341F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167113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73917015">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12734966">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32277534">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380058813">
      <w:bodyDiv w:val="1"/>
      <w:marLeft w:val="0"/>
      <w:marRight w:val="0"/>
      <w:marTop w:val="0"/>
      <w:marBottom w:val="0"/>
      <w:divBdr>
        <w:top w:val="none" w:sz="0" w:space="0" w:color="auto"/>
        <w:left w:val="none" w:sz="0" w:space="0" w:color="auto"/>
        <w:bottom w:val="none" w:sz="0" w:space="0" w:color="auto"/>
        <w:right w:val="none" w:sz="0" w:space="0" w:color="auto"/>
      </w:divBdr>
    </w:div>
    <w:div w:id="1383167406">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29790">
      <w:bodyDiv w:val="1"/>
      <w:marLeft w:val="0"/>
      <w:marRight w:val="0"/>
      <w:marTop w:val="0"/>
      <w:marBottom w:val="0"/>
      <w:divBdr>
        <w:top w:val="none" w:sz="0" w:space="0" w:color="auto"/>
        <w:left w:val="none" w:sz="0" w:space="0" w:color="auto"/>
        <w:bottom w:val="none" w:sz="0" w:space="0" w:color="auto"/>
        <w:right w:val="none" w:sz="0" w:space="0" w:color="auto"/>
      </w:divBdr>
    </w:div>
    <w:div w:id="1515727903">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62067800">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83127880">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335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E81CCB-8582-44E7-8CFC-51E636403872}">
  <ds:schemaRefs>
    <ds:schemaRef ds:uri="http://schemas.openxmlformats.org/officeDocument/2006/bibliography"/>
  </ds:schemaRefs>
</ds:datastoreItem>
</file>

<file path=customXml/itemProps5.xml><?xml version="1.0" encoding="utf-8"?>
<ds:datastoreItem xmlns:ds="http://schemas.openxmlformats.org/officeDocument/2006/customXml" ds:itemID="{D92D3028-EB20-43BF-9054-DB17F917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6481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Garczarek-Nowak Anna</cp:lastModifiedBy>
  <cp:revision>3</cp:revision>
  <cp:lastPrinted>2022-05-17T08:31:00Z</cp:lastPrinted>
  <dcterms:created xsi:type="dcterms:W3CDTF">2022-06-03T12:27:00Z</dcterms:created>
  <dcterms:modified xsi:type="dcterms:W3CDTF">2022-06-03T12:31:00Z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